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8859" w14:textId="77777777" w:rsidR="00ED08C2" w:rsidRPr="005E20FC" w:rsidRDefault="00ED08C2" w:rsidP="00B46854">
      <w:pPr>
        <w:autoSpaceDE w:val="0"/>
        <w:autoSpaceDN w:val="0"/>
        <w:adjustRightInd w:val="0"/>
        <w:rPr>
          <w:rFonts w:ascii="Times New Roman" w:hAnsi="Times New Roman" w:cs="Times New Roman"/>
          <w:color w:val="000000"/>
        </w:rPr>
      </w:pPr>
      <w:bookmarkStart w:id="0" w:name="_GoBack"/>
      <w:bookmarkEnd w:id="0"/>
    </w:p>
    <w:p w14:paraId="78FC99D1" w14:textId="6A945792" w:rsidR="00ED08C2" w:rsidRPr="005E20FC" w:rsidRDefault="000F5973" w:rsidP="00B46854">
      <w:pPr>
        <w:autoSpaceDE w:val="0"/>
        <w:autoSpaceDN w:val="0"/>
        <w:adjustRightInd w:val="0"/>
        <w:jc w:val="center"/>
        <w:rPr>
          <w:rFonts w:ascii="Times New Roman" w:hAnsi="Times New Roman" w:cs="Times New Roman"/>
          <w:b/>
          <w:bCs/>
          <w:color w:val="000000"/>
        </w:rPr>
      </w:pPr>
      <w:r w:rsidRPr="005E20FC">
        <w:rPr>
          <w:rFonts w:ascii="Times New Roman" w:hAnsi="Times New Roman" w:cs="Times New Roman"/>
          <w:b/>
          <w:bCs/>
          <w:color w:val="000000"/>
        </w:rPr>
        <w:t>Licensing School</w:t>
      </w:r>
      <w:r w:rsidR="00ED08C2" w:rsidRPr="005E20FC">
        <w:rPr>
          <w:rFonts w:ascii="Times New Roman" w:hAnsi="Times New Roman" w:cs="Times New Roman"/>
          <w:b/>
          <w:bCs/>
          <w:color w:val="000000"/>
        </w:rPr>
        <w:t xml:space="preserve">: </w:t>
      </w:r>
      <w:r w:rsidRPr="005E20FC">
        <w:rPr>
          <w:rFonts w:ascii="Times New Roman" w:hAnsi="Times New Roman" w:cs="Times New Roman"/>
          <w:b/>
          <w:bCs/>
          <w:color w:val="000000"/>
        </w:rPr>
        <w:t>Preaching</w:t>
      </w:r>
    </w:p>
    <w:p w14:paraId="0DA5DED0" w14:textId="77777777" w:rsidR="00ED08C2" w:rsidRPr="005E20FC" w:rsidRDefault="00ED08C2" w:rsidP="00B46854">
      <w:pPr>
        <w:autoSpaceDE w:val="0"/>
        <w:autoSpaceDN w:val="0"/>
        <w:adjustRightInd w:val="0"/>
        <w:jc w:val="center"/>
        <w:rPr>
          <w:rFonts w:ascii="Times New Roman" w:hAnsi="Times New Roman" w:cs="Times New Roman"/>
          <w:b/>
          <w:bCs/>
          <w:color w:val="000000"/>
        </w:rPr>
      </w:pPr>
    </w:p>
    <w:p w14:paraId="2F619D04" w14:textId="57F06BAE" w:rsidR="00ED08C2" w:rsidRPr="005E20FC" w:rsidRDefault="00ED08C2" w:rsidP="00B46854">
      <w:pPr>
        <w:autoSpaceDE w:val="0"/>
        <w:autoSpaceDN w:val="0"/>
        <w:adjustRightInd w:val="0"/>
        <w:spacing w:after="200"/>
        <w:rPr>
          <w:rFonts w:ascii="Times New Roman" w:hAnsi="Times New Roman" w:cs="Times New Roman"/>
          <w:color w:val="000000"/>
        </w:rPr>
      </w:pPr>
      <w:r w:rsidRPr="005E20FC">
        <w:rPr>
          <w:rFonts w:ascii="Times New Roman" w:hAnsi="Times New Roman" w:cs="Times New Roman"/>
          <w:b/>
          <w:bCs/>
          <w:color w:val="000000"/>
        </w:rPr>
        <w:t>INSTRUCTOR</w:t>
      </w:r>
      <w:r w:rsidRPr="005E20FC">
        <w:rPr>
          <w:rFonts w:ascii="Times New Roman" w:hAnsi="Times New Roman" w:cs="Times New Roman"/>
          <w:b/>
          <w:bCs/>
          <w:color w:val="000000"/>
        </w:rPr>
        <w:tab/>
      </w:r>
      <w:r w:rsidRPr="005E20FC">
        <w:rPr>
          <w:rFonts w:ascii="Times New Roman" w:hAnsi="Times New Roman" w:cs="Times New Roman"/>
          <w:color w:val="000000"/>
        </w:rPr>
        <w:t xml:space="preserve"> </w:t>
      </w:r>
    </w:p>
    <w:p w14:paraId="33ADCECB" w14:textId="3D738B15" w:rsidR="00AA6384" w:rsidRPr="005E20FC" w:rsidRDefault="00ED08C2" w:rsidP="00B46854">
      <w:pPr>
        <w:autoSpaceDE w:val="0"/>
        <w:autoSpaceDN w:val="0"/>
        <w:adjustRightInd w:val="0"/>
        <w:spacing w:after="200"/>
        <w:rPr>
          <w:rFonts w:ascii="Times New Roman" w:hAnsi="Times New Roman" w:cs="Times New Roman"/>
          <w:color w:val="000000"/>
        </w:rPr>
      </w:pPr>
      <w:r w:rsidRPr="005E20FC">
        <w:rPr>
          <w:rFonts w:ascii="Times New Roman" w:hAnsi="Times New Roman" w:cs="Times New Roman"/>
          <w:color w:val="000000"/>
        </w:rPr>
        <w:t xml:space="preserve">Rev. </w:t>
      </w:r>
      <w:r w:rsidR="000F5973" w:rsidRPr="005E20FC">
        <w:rPr>
          <w:rFonts w:ascii="Times New Roman" w:hAnsi="Times New Roman" w:cs="Times New Roman"/>
          <w:color w:val="000000"/>
        </w:rPr>
        <w:t>Jake</w:t>
      </w:r>
      <w:r w:rsidRPr="005E20FC">
        <w:rPr>
          <w:rFonts w:ascii="Times New Roman" w:hAnsi="Times New Roman" w:cs="Times New Roman"/>
          <w:color w:val="000000"/>
        </w:rPr>
        <w:t xml:space="preserve"> Adams-Wilson </w:t>
      </w:r>
    </w:p>
    <w:p w14:paraId="4ED178EB" w14:textId="46986956" w:rsidR="00ED08C2" w:rsidRDefault="00F07C07" w:rsidP="00B46854">
      <w:pPr>
        <w:autoSpaceDE w:val="0"/>
        <w:autoSpaceDN w:val="0"/>
        <w:adjustRightInd w:val="0"/>
        <w:spacing w:after="200"/>
        <w:rPr>
          <w:rStyle w:val="Hyperlink"/>
          <w:rFonts w:ascii="Times New Roman" w:hAnsi="Times New Roman" w:cs="Times New Roman"/>
        </w:rPr>
      </w:pPr>
      <w:hyperlink r:id="rId7" w:history="1">
        <w:r w:rsidR="000F5973" w:rsidRPr="005E20FC">
          <w:rPr>
            <w:rStyle w:val="Hyperlink"/>
            <w:rFonts w:ascii="Times New Roman" w:hAnsi="Times New Roman" w:cs="Times New Roman"/>
          </w:rPr>
          <w:t>Jakeadamswilson@gmail.com</w:t>
        </w:r>
      </w:hyperlink>
    </w:p>
    <w:p w14:paraId="5F973E5C" w14:textId="4EE7459D" w:rsidR="004E4A14" w:rsidRPr="004E4A14" w:rsidRDefault="009F4652" w:rsidP="004E4A14">
      <w:pPr>
        <w:autoSpaceDE w:val="0"/>
        <w:autoSpaceDN w:val="0"/>
        <w:adjustRightInd w:val="0"/>
        <w:spacing w:after="200"/>
        <w:rPr>
          <w:rFonts w:ascii="Times New Roman" w:hAnsi="Times New Roman" w:cs="Times New Roman"/>
          <w:color w:val="000000"/>
        </w:rPr>
      </w:pPr>
      <w:r>
        <w:rPr>
          <w:rStyle w:val="Hyperlink"/>
          <w:rFonts w:ascii="Times New Roman" w:hAnsi="Times New Roman" w:cs="Times New Roman"/>
        </w:rPr>
        <w:t>601-506-1664</w:t>
      </w:r>
    </w:p>
    <w:p w14:paraId="6358C008" w14:textId="0B76012E" w:rsidR="004E4A14" w:rsidRDefault="004E4A14" w:rsidP="00B46854">
      <w:pPr>
        <w:autoSpaceDE w:val="0"/>
        <w:autoSpaceDN w:val="0"/>
        <w:adjustRightInd w:val="0"/>
        <w:spacing w:after="240"/>
        <w:rPr>
          <w:rFonts w:ascii="Times New Roman" w:hAnsi="Times New Roman" w:cs="Times New Roman"/>
          <w:b/>
          <w:bCs/>
          <w:color w:val="000000"/>
        </w:rPr>
      </w:pPr>
      <w:r w:rsidRPr="005E20FC">
        <w:rPr>
          <w:rFonts w:ascii="Times New Roman" w:hAnsi="Times New Roman" w:cs="Times New Roman"/>
          <w:b/>
          <w:bCs/>
          <w:color w:val="000000"/>
        </w:rPr>
        <w:t>COURSE DESCRIPTION</w:t>
      </w:r>
      <w:r>
        <w:rPr>
          <w:rFonts w:ascii="Times New Roman" w:hAnsi="Times New Roman" w:cs="Times New Roman"/>
          <w:b/>
          <w:bCs/>
          <w:color w:val="000000"/>
        </w:rPr>
        <w:t>:</w:t>
      </w:r>
    </w:p>
    <w:p w14:paraId="4917E72D" w14:textId="36DA4818" w:rsidR="004E4A14" w:rsidRPr="00CF478D" w:rsidRDefault="004E4A14" w:rsidP="00B46854">
      <w:pPr>
        <w:autoSpaceDE w:val="0"/>
        <w:autoSpaceDN w:val="0"/>
        <w:adjustRightInd w:val="0"/>
        <w:spacing w:after="240"/>
        <w:rPr>
          <w:rFonts w:ascii="Times New Roman" w:hAnsi="Times New Roman" w:cs="Times New Roman"/>
          <w:color w:val="000000"/>
        </w:rPr>
      </w:pPr>
      <w:r>
        <w:rPr>
          <w:rFonts w:ascii="Times New Roman" w:hAnsi="Times New Roman" w:cs="Times New Roman"/>
          <w:b/>
          <w:bCs/>
          <w:color w:val="000000"/>
        </w:rPr>
        <w:tab/>
      </w:r>
      <w:r w:rsidRPr="00CF478D">
        <w:rPr>
          <w:rFonts w:ascii="Times New Roman" w:hAnsi="Times New Roman" w:cs="Times New Roman"/>
          <w:color w:val="000000"/>
        </w:rPr>
        <w:t xml:space="preserve">Hey everyone! I am excited to work with you and learn from you and with you about how we can all be better preachers! </w:t>
      </w:r>
      <w:r w:rsidR="00CF478D" w:rsidRPr="00CF478D">
        <w:rPr>
          <w:rFonts w:ascii="Times New Roman" w:hAnsi="Times New Roman" w:cs="Times New Roman"/>
          <w:color w:val="000000"/>
        </w:rPr>
        <w:t xml:space="preserve">If you have any questions about the class that are not answered here or on course connect or you are having trouble understanding some instructions or if I can help in any other way please feel free to reach out to me.  Email me at </w:t>
      </w:r>
      <w:hyperlink r:id="rId8" w:history="1">
        <w:r w:rsidR="00CF478D" w:rsidRPr="00CF478D">
          <w:rPr>
            <w:rStyle w:val="Hyperlink"/>
            <w:rFonts w:ascii="Times New Roman" w:hAnsi="Times New Roman" w:cs="Times New Roman"/>
          </w:rPr>
          <w:t>Jakeadamswilson@gmail.com</w:t>
        </w:r>
      </w:hyperlink>
      <w:r w:rsidR="00CF478D" w:rsidRPr="00CF478D">
        <w:rPr>
          <w:rFonts w:ascii="Times New Roman" w:hAnsi="Times New Roman" w:cs="Times New Roman"/>
          <w:color w:val="000000"/>
        </w:rPr>
        <w:t xml:space="preserve"> or text or call me at 601-506-1664.  If you call I may or may not answer so leave a voice mail or text.  I’m pretty bad about responding to voicemails, emails and texts but I will do everything in my power to respond to you within 12 hours.  Thank you for the work you are doing in answering God’s call and equipping yourself for the ministry that God has for you.  Licensing School takes a lot of time and </w:t>
      </w:r>
      <w:r w:rsidR="00830493" w:rsidRPr="00CF478D">
        <w:rPr>
          <w:rFonts w:ascii="Times New Roman" w:hAnsi="Times New Roman" w:cs="Times New Roman"/>
          <w:color w:val="000000"/>
        </w:rPr>
        <w:t>energy,</w:t>
      </w:r>
      <w:r w:rsidR="00CF478D" w:rsidRPr="00CF478D">
        <w:rPr>
          <w:rFonts w:ascii="Times New Roman" w:hAnsi="Times New Roman" w:cs="Times New Roman"/>
          <w:color w:val="000000"/>
        </w:rPr>
        <w:t xml:space="preserve"> and I am grateful for the work you are doing to become a better preacher and a better pastor.  I believe preaching is a gift and a calling but </w:t>
      </w:r>
      <w:r w:rsidR="00830493" w:rsidRPr="00CF478D">
        <w:rPr>
          <w:rFonts w:ascii="Times New Roman" w:hAnsi="Times New Roman" w:cs="Times New Roman"/>
          <w:color w:val="000000"/>
        </w:rPr>
        <w:t>it’s</w:t>
      </w:r>
      <w:r w:rsidR="00CF478D" w:rsidRPr="00CF478D">
        <w:rPr>
          <w:rFonts w:ascii="Times New Roman" w:hAnsi="Times New Roman" w:cs="Times New Roman"/>
          <w:color w:val="000000"/>
        </w:rPr>
        <w:t xml:space="preserve"> also a skill we can practice and learn and by the grace of God I want to encourage you in your preaching and help you get even better than you already are (and steal your ideas so I can get better too!)</w:t>
      </w:r>
      <w:r w:rsidR="00830493">
        <w:rPr>
          <w:rFonts w:ascii="Times New Roman" w:hAnsi="Times New Roman" w:cs="Times New Roman"/>
          <w:color w:val="000000"/>
        </w:rPr>
        <w:t xml:space="preserve"> </w:t>
      </w:r>
    </w:p>
    <w:p w14:paraId="39114FCD" w14:textId="08C09816" w:rsidR="008C7428" w:rsidRPr="005E20FC" w:rsidRDefault="00ED08C2" w:rsidP="00B46854">
      <w:pPr>
        <w:autoSpaceDE w:val="0"/>
        <w:autoSpaceDN w:val="0"/>
        <w:adjustRightInd w:val="0"/>
        <w:spacing w:after="240"/>
        <w:rPr>
          <w:rFonts w:ascii="Times New Roman" w:hAnsi="Times New Roman" w:cs="Times New Roman"/>
          <w:b/>
          <w:bCs/>
          <w:color w:val="000000"/>
        </w:rPr>
      </w:pPr>
      <w:r w:rsidRPr="005E20FC">
        <w:rPr>
          <w:rFonts w:ascii="Times New Roman" w:hAnsi="Times New Roman" w:cs="Times New Roman"/>
          <w:b/>
          <w:bCs/>
          <w:color w:val="000000"/>
        </w:rPr>
        <w:t xml:space="preserve">COURSE DESCRIPTION: </w:t>
      </w:r>
    </w:p>
    <w:p w14:paraId="3BD7E73D" w14:textId="77777777" w:rsidR="005E20FC" w:rsidRPr="005E20FC" w:rsidRDefault="008C7428" w:rsidP="00B46854">
      <w:pPr>
        <w:autoSpaceDE w:val="0"/>
        <w:autoSpaceDN w:val="0"/>
        <w:adjustRightInd w:val="0"/>
        <w:spacing w:after="240"/>
        <w:rPr>
          <w:rFonts w:ascii="Times New Roman" w:hAnsi="Times New Roman" w:cs="Times New Roman"/>
          <w:color w:val="000000"/>
        </w:rPr>
      </w:pPr>
      <w:r w:rsidRPr="005E20FC">
        <w:rPr>
          <w:rFonts w:ascii="Times New Roman" w:hAnsi="Times New Roman" w:cs="Times New Roman"/>
          <w:color w:val="000000"/>
        </w:rPr>
        <w:t xml:space="preserve">This course </w:t>
      </w:r>
      <w:r w:rsidR="005E20FC" w:rsidRPr="005E20FC">
        <w:rPr>
          <w:rFonts w:ascii="Times New Roman" w:hAnsi="Times New Roman" w:cs="Times New Roman"/>
          <w:color w:val="000000"/>
        </w:rPr>
        <w:t>will work to develop the following knowledge and skills regarding preaching:</w:t>
      </w:r>
    </w:p>
    <w:p w14:paraId="4F7C053D" w14:textId="77777777" w:rsidR="005E20FC" w:rsidRPr="005E20FC" w:rsidRDefault="005E20FC" w:rsidP="005E20FC">
      <w:pPr>
        <w:autoSpaceDE w:val="0"/>
        <w:autoSpaceDN w:val="0"/>
        <w:adjustRightInd w:val="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the significance of preaching in worship and its biblical and theological basis.</w:t>
      </w:r>
    </w:p>
    <w:p w14:paraId="63E1C435" w14:textId="77777777" w:rsidR="005E20FC" w:rsidRPr="005E20FC" w:rsidRDefault="005E20FC" w:rsidP="005E20FC">
      <w:pPr>
        <w:autoSpaceDE w:val="0"/>
        <w:autoSpaceDN w:val="0"/>
        <w:adjustRightInd w:val="0"/>
        <w:rPr>
          <w:rFonts w:ascii="Times New Roman" w:hAnsi="Times New Roman" w:cs="Times New Roman"/>
          <w:color w:val="000000"/>
        </w:rPr>
      </w:pPr>
    </w:p>
    <w:p w14:paraId="6731174B" w14:textId="77777777" w:rsidR="005E20FC" w:rsidRPr="005E20FC" w:rsidRDefault="005E20FC" w:rsidP="005E20FC">
      <w:pPr>
        <w:autoSpaceDE w:val="0"/>
        <w:autoSpaceDN w:val="0"/>
        <w:adjustRightInd w:val="0"/>
        <w:ind w:left="1350" w:hanging="630"/>
        <w:rPr>
          <w:rFonts w:ascii="Times New Roman" w:hAnsi="Times New Roman" w:cs="Times New Roman"/>
          <w:color w:val="000000"/>
        </w:rPr>
      </w:pPr>
      <w:r w:rsidRPr="005E20FC">
        <w:rPr>
          <w:rFonts w:ascii="Times New Roman" w:hAnsi="Times New Roman" w:cs="Times New Roman"/>
          <w:i/>
          <w:color w:val="000000"/>
        </w:rPr>
        <w:t>Skill</w:t>
      </w:r>
      <w:r w:rsidRPr="005E20FC">
        <w:rPr>
          <w:rFonts w:ascii="Times New Roman" w:hAnsi="Times New Roman" w:cs="Times New Roman"/>
          <w:color w:val="000000"/>
        </w:rPr>
        <w:t>: Clearly state the purpose of preaching: namely, to make the Word of God alive in the context of a congregation and to invite a transformational response.</w:t>
      </w:r>
    </w:p>
    <w:p w14:paraId="6157839E" w14:textId="77777777" w:rsidR="005E20FC" w:rsidRPr="005E20FC" w:rsidRDefault="005E20FC" w:rsidP="005E20FC">
      <w:pPr>
        <w:autoSpaceDE w:val="0"/>
        <w:autoSpaceDN w:val="0"/>
        <w:adjustRightInd w:val="0"/>
        <w:rPr>
          <w:rFonts w:ascii="Times New Roman" w:hAnsi="Times New Roman" w:cs="Times New Roman"/>
          <w:color w:val="000000"/>
        </w:rPr>
      </w:pPr>
    </w:p>
    <w:p w14:paraId="75612966" w14:textId="77777777" w:rsidR="005E20FC" w:rsidRPr="005E20FC" w:rsidRDefault="005E20FC" w:rsidP="005E20FC">
      <w:pPr>
        <w:autoSpaceDE w:val="0"/>
        <w:autoSpaceDN w:val="0"/>
        <w:adjustRightInd w:val="0"/>
        <w:ind w:left="720"/>
        <w:rPr>
          <w:rFonts w:ascii="Times New Roman" w:hAnsi="Times New Roman" w:cs="Times New Roman"/>
          <w:color w:val="000000"/>
        </w:rPr>
      </w:pPr>
      <w:r w:rsidRPr="005E20FC">
        <w:rPr>
          <w:rFonts w:ascii="Times New Roman" w:hAnsi="Times New Roman" w:cs="Times New Roman"/>
          <w:i/>
          <w:color w:val="000000"/>
        </w:rPr>
        <w:t>Skill</w:t>
      </w:r>
      <w:r w:rsidRPr="005E20FC">
        <w:rPr>
          <w:rFonts w:ascii="Times New Roman" w:hAnsi="Times New Roman" w:cs="Times New Roman"/>
          <w:color w:val="000000"/>
        </w:rPr>
        <w:t>: Demonstrate a disciplined life of prayer, study, and meditation on the scriptures.</w:t>
      </w:r>
    </w:p>
    <w:p w14:paraId="2B7E2890" w14:textId="77777777" w:rsidR="005E20FC" w:rsidRPr="005E20FC" w:rsidRDefault="005E20FC" w:rsidP="005E20FC">
      <w:pPr>
        <w:autoSpaceDE w:val="0"/>
        <w:autoSpaceDN w:val="0"/>
        <w:adjustRightInd w:val="0"/>
        <w:rPr>
          <w:rFonts w:ascii="Times New Roman" w:hAnsi="Times New Roman" w:cs="Times New Roman"/>
          <w:color w:val="000000"/>
        </w:rPr>
      </w:pPr>
    </w:p>
    <w:p w14:paraId="21E6F58E"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various methods of selecting sermon topics for consideration in preaching the whole Bible, as well as caring for special days and concerns in the life of the congregation or larger community.</w:t>
      </w:r>
    </w:p>
    <w:p w14:paraId="346708E0" w14:textId="77777777" w:rsidR="005E20FC" w:rsidRPr="005E20FC" w:rsidRDefault="005E20FC" w:rsidP="005E20FC">
      <w:pPr>
        <w:autoSpaceDE w:val="0"/>
        <w:autoSpaceDN w:val="0"/>
        <w:adjustRightInd w:val="0"/>
        <w:rPr>
          <w:rFonts w:ascii="Times New Roman" w:hAnsi="Times New Roman" w:cs="Times New Roman"/>
          <w:color w:val="000000"/>
        </w:rPr>
      </w:pPr>
    </w:p>
    <w:p w14:paraId="6FCC4D5E" w14:textId="551E8F7F" w:rsidR="005E20FC" w:rsidRPr="005E20FC" w:rsidRDefault="005E20FC" w:rsidP="005E20FC">
      <w:pPr>
        <w:autoSpaceDE w:val="0"/>
        <w:autoSpaceDN w:val="0"/>
        <w:adjustRightInd w:val="0"/>
        <w:ind w:left="1260" w:hanging="540"/>
        <w:rPr>
          <w:rFonts w:ascii="Times New Roman" w:hAnsi="Times New Roman" w:cs="Times New Roman"/>
          <w:i/>
          <w:color w:val="000000"/>
        </w:rPr>
      </w:pPr>
      <w:r w:rsidRPr="005E20FC">
        <w:rPr>
          <w:rFonts w:ascii="Times New Roman" w:hAnsi="Times New Roman" w:cs="Times New Roman"/>
          <w:i/>
          <w:color w:val="000000"/>
        </w:rPr>
        <w:t>Skill: Demonstrate an ability to create a preaching plan for a liturgical season, a lectionary series, and/or current events affecting the congregation’s life.</w:t>
      </w:r>
    </w:p>
    <w:p w14:paraId="0BC100BE"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06463A97"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Skill: Choose a subject and Biblically reflect upon how it could be used in a sermon.</w:t>
      </w:r>
    </w:p>
    <w:p w14:paraId="4F4263DC"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40FDC0D2"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Skill: Produce a sermon that demonstrates an organized structure.</w:t>
      </w:r>
    </w:p>
    <w:p w14:paraId="61DB0038"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29A44C92"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some essentials of sermon delivery including voice, tone, gestures, posture, etc., as well as the appropriate use and limitations of video and computer graphics.</w:t>
      </w:r>
    </w:p>
    <w:p w14:paraId="1F1A49EB" w14:textId="77777777" w:rsidR="005E20FC" w:rsidRPr="005E20FC" w:rsidRDefault="005E20FC" w:rsidP="005E20FC">
      <w:pPr>
        <w:autoSpaceDE w:val="0"/>
        <w:autoSpaceDN w:val="0"/>
        <w:adjustRightInd w:val="0"/>
        <w:rPr>
          <w:rFonts w:ascii="Times New Roman" w:hAnsi="Times New Roman" w:cs="Times New Roman"/>
          <w:color w:val="000000"/>
        </w:rPr>
      </w:pPr>
    </w:p>
    <w:p w14:paraId="4E927DC8" w14:textId="77777777" w:rsidR="005E20FC" w:rsidRPr="005E20FC" w:rsidRDefault="005E20FC" w:rsidP="005E20FC">
      <w:pPr>
        <w:autoSpaceDE w:val="0"/>
        <w:autoSpaceDN w:val="0"/>
        <w:adjustRightInd w:val="0"/>
        <w:ind w:left="1350" w:hanging="630"/>
        <w:rPr>
          <w:rFonts w:ascii="Times New Roman" w:hAnsi="Times New Roman" w:cs="Times New Roman"/>
          <w:i/>
          <w:color w:val="000000"/>
        </w:rPr>
      </w:pPr>
      <w:r w:rsidRPr="005E20FC">
        <w:rPr>
          <w:rFonts w:ascii="Times New Roman" w:hAnsi="Times New Roman" w:cs="Times New Roman"/>
          <w:i/>
          <w:color w:val="000000"/>
        </w:rPr>
        <w:t>Skill: Distinguish the posture, tone, and language which communicates acceptance and warmth and those which communicate rejection and hostility.</w:t>
      </w:r>
    </w:p>
    <w:p w14:paraId="64F05173"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727182EA"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lastRenderedPageBreak/>
        <w:t>Skill: Receive and give constructive critical evaluations of the sermon delivery.</w:t>
      </w:r>
    </w:p>
    <w:p w14:paraId="07B8388F" w14:textId="77777777" w:rsidR="005E20FC" w:rsidRPr="005E20FC" w:rsidRDefault="005E20FC" w:rsidP="005E20FC">
      <w:pPr>
        <w:autoSpaceDE w:val="0"/>
        <w:autoSpaceDN w:val="0"/>
        <w:adjustRightInd w:val="0"/>
        <w:rPr>
          <w:rFonts w:ascii="Times New Roman" w:hAnsi="Times New Roman" w:cs="Times New Roman"/>
          <w:color w:val="000000"/>
        </w:rPr>
      </w:pPr>
    </w:p>
    <w:p w14:paraId="415E68A4"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Know that preaching should invite the listener into a healing relationship with God and the Christian community.</w:t>
      </w:r>
    </w:p>
    <w:p w14:paraId="5DE1393D" w14:textId="77777777" w:rsidR="005E20FC" w:rsidRPr="005E20FC" w:rsidRDefault="005E20FC" w:rsidP="005E20FC">
      <w:pPr>
        <w:autoSpaceDE w:val="0"/>
        <w:autoSpaceDN w:val="0"/>
        <w:adjustRightInd w:val="0"/>
        <w:rPr>
          <w:rFonts w:ascii="Times New Roman" w:hAnsi="Times New Roman" w:cs="Times New Roman"/>
          <w:color w:val="000000"/>
        </w:rPr>
      </w:pPr>
    </w:p>
    <w:p w14:paraId="245DB4F3"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Skill: Demonstrate in a sermon appropriate use of life experience.</w:t>
      </w:r>
    </w:p>
    <w:p w14:paraId="4EF71953" w14:textId="77777777" w:rsidR="00ED08C2" w:rsidRPr="00FE4A1E" w:rsidRDefault="00ED08C2" w:rsidP="00B46854">
      <w:pPr>
        <w:autoSpaceDE w:val="0"/>
        <w:autoSpaceDN w:val="0"/>
        <w:adjustRightInd w:val="0"/>
        <w:rPr>
          <w:rFonts w:ascii="Helvetica Neue" w:hAnsi="Helvetica Neue" w:cs="Garamond"/>
          <w:color w:val="000000"/>
        </w:rPr>
      </w:pPr>
    </w:p>
    <w:p w14:paraId="2670F78B" w14:textId="77777777" w:rsidR="00ED08C2" w:rsidRPr="00FE4A1E" w:rsidRDefault="00ED08C2" w:rsidP="00B46854">
      <w:pPr>
        <w:autoSpaceDE w:val="0"/>
        <w:autoSpaceDN w:val="0"/>
        <w:adjustRightInd w:val="0"/>
        <w:spacing w:after="200"/>
        <w:rPr>
          <w:rFonts w:ascii="Helvetica Neue" w:hAnsi="Helvetica Neue" w:cs="Helvetica"/>
          <w:b/>
          <w:bCs/>
          <w:color w:val="000000"/>
        </w:rPr>
      </w:pPr>
      <w:r w:rsidRPr="00FE4A1E">
        <w:rPr>
          <w:rFonts w:ascii="Helvetica Neue" w:hAnsi="Helvetica Neue" w:cs="Helvetica"/>
          <w:b/>
          <w:bCs/>
          <w:color w:val="000000"/>
        </w:rPr>
        <w:t>CLASS TEXTS</w:t>
      </w:r>
    </w:p>
    <w:p w14:paraId="56D54EF6" w14:textId="6E651B28" w:rsidR="00ED08C2" w:rsidRPr="00FE4A1E" w:rsidRDefault="0051508F" w:rsidP="00B46854">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Pr>
          <w:rFonts w:ascii="Helvetica Neue" w:hAnsi="Helvetica Neue" w:cs="Helvetica"/>
          <w:i/>
          <w:iCs/>
          <w:color w:val="000000"/>
        </w:rPr>
        <w:t>From Pew to Pulpit: A Beginners Guide to Preaching</w:t>
      </w:r>
      <w:r w:rsidR="00131E96">
        <w:rPr>
          <w:rFonts w:ascii="Helvetica Neue" w:hAnsi="Helvetica Neue" w:cs="Helvetica"/>
          <w:i/>
          <w:iCs/>
          <w:color w:val="000000"/>
        </w:rPr>
        <w:t xml:space="preserve"> – Clinton F. Guthrie</w:t>
      </w:r>
    </w:p>
    <w:p w14:paraId="6073A61B" w14:textId="053CFB3F" w:rsidR="000866D7" w:rsidRPr="00830493" w:rsidRDefault="0051508F" w:rsidP="009F4652">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Pr>
          <w:rFonts w:ascii="Helvetica Neue" w:hAnsi="Helvetica Neue" w:cs="Helvetica"/>
          <w:i/>
          <w:iCs/>
          <w:color w:val="000000"/>
        </w:rPr>
        <w:t>The Witness of Preaching 3</w:t>
      </w:r>
      <w:r w:rsidRPr="0051508F">
        <w:rPr>
          <w:rFonts w:ascii="Helvetica Neue" w:hAnsi="Helvetica Neue" w:cs="Helvetica"/>
          <w:i/>
          <w:iCs/>
          <w:color w:val="000000"/>
          <w:vertAlign w:val="superscript"/>
        </w:rPr>
        <w:t>rd</w:t>
      </w:r>
      <w:r>
        <w:rPr>
          <w:rFonts w:ascii="Helvetica Neue" w:hAnsi="Helvetica Neue" w:cs="Helvetica"/>
          <w:i/>
          <w:iCs/>
          <w:color w:val="000000"/>
        </w:rPr>
        <w:t xml:space="preserve"> ed.  </w:t>
      </w:r>
      <w:r w:rsidR="00131E96">
        <w:rPr>
          <w:rFonts w:ascii="Helvetica Neue" w:hAnsi="Helvetica Neue" w:cs="Helvetica"/>
          <w:i/>
          <w:iCs/>
          <w:color w:val="000000"/>
        </w:rPr>
        <w:t>– Thomas Long</w:t>
      </w:r>
    </w:p>
    <w:p w14:paraId="7567464B" w14:textId="715D2962" w:rsidR="00BA1C14" w:rsidRDefault="000866D7" w:rsidP="00CF4F47">
      <w:pPr>
        <w:tabs>
          <w:tab w:val="left" w:pos="360"/>
          <w:tab w:val="left" w:pos="720"/>
        </w:tabs>
        <w:autoSpaceDE w:val="0"/>
        <w:autoSpaceDN w:val="0"/>
        <w:adjustRightInd w:val="0"/>
        <w:spacing w:after="200"/>
        <w:rPr>
          <w:rFonts w:ascii="Helvetica Neue" w:hAnsi="Helvetica Neue" w:cs="Helvetica"/>
          <w:b/>
          <w:bCs/>
          <w:color w:val="000000"/>
        </w:rPr>
      </w:pPr>
      <w:r>
        <w:rPr>
          <w:rFonts w:ascii="Helvetica Neue" w:hAnsi="Helvetica Neue" w:cs="Helvetica"/>
          <w:b/>
          <w:bCs/>
          <w:color w:val="000000"/>
        </w:rPr>
        <w:t>CLASS SCHEDULE:</w:t>
      </w:r>
    </w:p>
    <w:p w14:paraId="61775A03" w14:textId="3AC50765" w:rsidR="00CF4F47" w:rsidRPr="00BE5014" w:rsidRDefault="00BA1C14" w:rsidP="00CF4F47">
      <w:pPr>
        <w:tabs>
          <w:tab w:val="left" w:pos="360"/>
          <w:tab w:val="left" w:pos="720"/>
        </w:tabs>
        <w:autoSpaceDE w:val="0"/>
        <w:autoSpaceDN w:val="0"/>
        <w:adjustRightInd w:val="0"/>
        <w:jc w:val="center"/>
        <w:rPr>
          <w:rFonts w:ascii="Times New Roman" w:hAnsi="Times New Roman" w:cs="Times New Roman"/>
          <w:color w:val="000000"/>
          <w:u w:val="single"/>
        </w:rPr>
      </w:pPr>
      <w:r w:rsidRPr="00BE5014">
        <w:rPr>
          <w:rFonts w:ascii="Times New Roman" w:hAnsi="Times New Roman" w:cs="Times New Roman"/>
          <w:b/>
          <w:bCs/>
          <w:color w:val="000000"/>
          <w:u w:val="single"/>
        </w:rPr>
        <w:t>Meet Via Zoom</w:t>
      </w:r>
    </w:p>
    <w:p w14:paraId="587CC108" w14:textId="54C1F1D8" w:rsidR="000866D7" w:rsidRPr="00BE5014" w:rsidRDefault="00CF4F4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r>
      <w:r w:rsidR="000866D7" w:rsidRPr="00BE5014">
        <w:rPr>
          <w:rFonts w:ascii="Times New Roman" w:hAnsi="Times New Roman" w:cs="Times New Roman"/>
          <w:color w:val="000000"/>
        </w:rPr>
        <w:t xml:space="preserve">Friday, </w:t>
      </w:r>
      <w:r w:rsidRPr="00BE5014">
        <w:rPr>
          <w:rFonts w:ascii="Times New Roman" w:hAnsi="Times New Roman" w:cs="Times New Roman"/>
          <w:color w:val="000000"/>
        </w:rPr>
        <w:t>Sept</w:t>
      </w:r>
      <w:r w:rsidR="0051508F" w:rsidRPr="00BE5014">
        <w:rPr>
          <w:rFonts w:ascii="Times New Roman" w:hAnsi="Times New Roman" w:cs="Times New Roman"/>
          <w:color w:val="000000"/>
        </w:rPr>
        <w:t>.</w:t>
      </w:r>
      <w:r w:rsidR="000866D7" w:rsidRPr="00BE5014">
        <w:rPr>
          <w:rFonts w:ascii="Times New Roman" w:hAnsi="Times New Roman" w:cs="Times New Roman"/>
          <w:color w:val="000000"/>
        </w:rPr>
        <w:t xml:space="preserve"> 1</w:t>
      </w:r>
      <w:r w:rsidRPr="00BE5014">
        <w:rPr>
          <w:rFonts w:ascii="Times New Roman" w:hAnsi="Times New Roman" w:cs="Times New Roman"/>
          <w:color w:val="000000"/>
        </w:rPr>
        <w:t>6</w:t>
      </w:r>
      <w:r w:rsidR="000866D7" w:rsidRPr="00BE5014">
        <w:rPr>
          <w:rFonts w:ascii="Times New Roman" w:hAnsi="Times New Roman" w:cs="Times New Roman"/>
          <w:color w:val="000000"/>
        </w:rPr>
        <w:t xml:space="preserve"> / 6:30 – 8:30 pm – Intro to </w:t>
      </w:r>
      <w:r w:rsidR="0051508F" w:rsidRPr="00BE5014">
        <w:rPr>
          <w:rFonts w:ascii="Times New Roman" w:hAnsi="Times New Roman" w:cs="Times New Roman"/>
          <w:color w:val="000000"/>
        </w:rPr>
        <w:t>Preaching</w:t>
      </w:r>
      <w:r w:rsidR="00131E96" w:rsidRPr="00BE5014">
        <w:rPr>
          <w:rFonts w:ascii="Times New Roman" w:hAnsi="Times New Roman" w:cs="Times New Roman"/>
          <w:color w:val="000000"/>
        </w:rPr>
        <w:t>; Choosing a Text; Exegesis</w:t>
      </w:r>
      <w:r w:rsidRPr="00BE5014">
        <w:rPr>
          <w:rFonts w:ascii="Times New Roman" w:hAnsi="Times New Roman" w:cs="Times New Roman"/>
          <w:color w:val="000000"/>
        </w:rPr>
        <w:t xml:space="preserve"> (</w:t>
      </w:r>
      <w:r w:rsidRPr="00BE5014">
        <w:rPr>
          <w:rFonts w:ascii="Times New Roman" w:hAnsi="Times New Roman" w:cs="Times New Roman"/>
          <w:b/>
          <w:bCs/>
          <w:color w:val="000000"/>
          <w:u w:val="single"/>
        </w:rPr>
        <w:t>Meet Via Zoom)</w:t>
      </w:r>
    </w:p>
    <w:p w14:paraId="45062E8A" w14:textId="21728543" w:rsidR="000866D7" w:rsidRPr="00BE5014" w:rsidRDefault="000866D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Saturday, </w:t>
      </w:r>
      <w:r w:rsidR="00CF4F47" w:rsidRPr="00BE5014">
        <w:rPr>
          <w:rFonts w:ascii="Times New Roman" w:hAnsi="Times New Roman" w:cs="Times New Roman"/>
          <w:color w:val="000000"/>
        </w:rPr>
        <w:t>Sept. 17</w:t>
      </w:r>
      <w:r w:rsidRPr="00BE5014">
        <w:rPr>
          <w:rFonts w:ascii="Times New Roman" w:hAnsi="Times New Roman" w:cs="Times New Roman"/>
          <w:color w:val="000000"/>
        </w:rPr>
        <w:t xml:space="preserve"> / 9:30 – 11:30 </w:t>
      </w:r>
      <w:r w:rsidR="00914ED2" w:rsidRPr="00BE5014">
        <w:rPr>
          <w:rFonts w:ascii="Times New Roman" w:hAnsi="Times New Roman" w:cs="Times New Roman"/>
          <w:color w:val="000000"/>
        </w:rPr>
        <w:t>am</w:t>
      </w:r>
      <w:r w:rsidRPr="00BE5014">
        <w:rPr>
          <w:rFonts w:ascii="Times New Roman" w:hAnsi="Times New Roman" w:cs="Times New Roman"/>
          <w:color w:val="000000"/>
        </w:rPr>
        <w:t xml:space="preserve"> – </w:t>
      </w:r>
      <w:r w:rsidR="00131E96" w:rsidRPr="00BE5014">
        <w:rPr>
          <w:rFonts w:ascii="Times New Roman" w:hAnsi="Times New Roman" w:cs="Times New Roman"/>
          <w:color w:val="000000"/>
        </w:rPr>
        <w:t>Focus and Function Statements; Sermon Forms</w:t>
      </w:r>
      <w:r w:rsidR="00CF4F47" w:rsidRPr="00BE5014">
        <w:rPr>
          <w:rFonts w:ascii="Times New Roman" w:hAnsi="Times New Roman" w:cs="Times New Roman"/>
          <w:color w:val="000000"/>
        </w:rPr>
        <w:t xml:space="preserve"> (</w:t>
      </w:r>
      <w:r w:rsidR="00CF4F47" w:rsidRPr="00BE5014">
        <w:rPr>
          <w:rFonts w:ascii="Times New Roman" w:hAnsi="Times New Roman" w:cs="Times New Roman"/>
          <w:b/>
          <w:bCs/>
          <w:color w:val="000000"/>
          <w:u w:val="single"/>
        </w:rPr>
        <w:t>Meet Via Zoom)</w:t>
      </w:r>
    </w:p>
    <w:p w14:paraId="308DF4D2" w14:textId="416F1542" w:rsidR="00131E96" w:rsidRPr="00BE5014" w:rsidRDefault="00131E96" w:rsidP="000866D7">
      <w:pPr>
        <w:tabs>
          <w:tab w:val="left" w:pos="360"/>
          <w:tab w:val="left" w:pos="720"/>
        </w:tabs>
        <w:autoSpaceDE w:val="0"/>
        <w:autoSpaceDN w:val="0"/>
        <w:adjustRightInd w:val="0"/>
        <w:rPr>
          <w:rFonts w:ascii="Times New Roman" w:hAnsi="Times New Roman" w:cs="Times New Roman"/>
          <w:color w:val="000000"/>
        </w:rPr>
      </w:pPr>
    </w:p>
    <w:p w14:paraId="5D8F6E79" w14:textId="6F539FB5" w:rsidR="00CF4F47" w:rsidRPr="00BE5014" w:rsidRDefault="00CF4F47" w:rsidP="00CF4F47">
      <w:pPr>
        <w:tabs>
          <w:tab w:val="left" w:pos="360"/>
          <w:tab w:val="left" w:pos="720"/>
        </w:tabs>
        <w:autoSpaceDE w:val="0"/>
        <w:autoSpaceDN w:val="0"/>
        <w:adjustRightInd w:val="0"/>
        <w:jc w:val="center"/>
        <w:rPr>
          <w:rFonts w:ascii="Times New Roman" w:hAnsi="Times New Roman" w:cs="Times New Roman"/>
          <w:b/>
          <w:bCs/>
          <w:color w:val="000000"/>
          <w:u w:val="single"/>
        </w:rPr>
      </w:pPr>
      <w:r w:rsidRPr="00BE5014">
        <w:rPr>
          <w:rFonts w:ascii="Times New Roman" w:hAnsi="Times New Roman" w:cs="Times New Roman"/>
          <w:b/>
          <w:bCs/>
          <w:color w:val="000000"/>
          <w:u w:val="single"/>
        </w:rPr>
        <w:t>Meet in Person at Millsaps</w:t>
      </w:r>
    </w:p>
    <w:p w14:paraId="19344DC9" w14:textId="78DC26E9" w:rsidR="000866D7" w:rsidRPr="00BE5014" w:rsidRDefault="000866D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Friday, </w:t>
      </w:r>
      <w:r w:rsidR="00CF4F47" w:rsidRPr="00BE5014">
        <w:rPr>
          <w:rFonts w:ascii="Times New Roman" w:hAnsi="Times New Roman" w:cs="Times New Roman"/>
          <w:color w:val="000000"/>
        </w:rPr>
        <w:t>Sept. 30</w:t>
      </w:r>
      <w:r w:rsidR="00131E96" w:rsidRPr="00BE5014">
        <w:rPr>
          <w:rFonts w:ascii="Times New Roman" w:hAnsi="Times New Roman" w:cs="Times New Roman"/>
          <w:color w:val="000000"/>
        </w:rPr>
        <w:t xml:space="preserve"> </w:t>
      </w:r>
      <w:r w:rsidRPr="00BE5014">
        <w:rPr>
          <w:rFonts w:ascii="Times New Roman" w:hAnsi="Times New Roman" w:cs="Times New Roman"/>
          <w:color w:val="000000"/>
        </w:rPr>
        <w:t xml:space="preserve">/ 6:30 – 8:30 pm – </w:t>
      </w:r>
      <w:r w:rsidR="00CF4F47" w:rsidRPr="00BE5014">
        <w:rPr>
          <w:rFonts w:ascii="Times New Roman" w:hAnsi="Times New Roman" w:cs="Times New Roman"/>
          <w:color w:val="000000"/>
        </w:rPr>
        <w:t>Preaching and Assessing Sermons</w:t>
      </w:r>
      <w:r w:rsidR="00943155" w:rsidRPr="00BE5014">
        <w:rPr>
          <w:rFonts w:ascii="Times New Roman" w:hAnsi="Times New Roman" w:cs="Times New Roman"/>
          <w:color w:val="000000"/>
        </w:rPr>
        <w:t xml:space="preserve"> </w:t>
      </w:r>
    </w:p>
    <w:p w14:paraId="6673C824" w14:textId="7A9F77D4" w:rsidR="00CF4F47" w:rsidRPr="00BE5014" w:rsidRDefault="000866D7" w:rsidP="00CF4F4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Saturday, </w:t>
      </w:r>
      <w:r w:rsidR="00131E96" w:rsidRPr="00BE5014">
        <w:rPr>
          <w:rFonts w:ascii="Times New Roman" w:hAnsi="Times New Roman" w:cs="Times New Roman"/>
          <w:color w:val="000000"/>
        </w:rPr>
        <w:t xml:space="preserve">Oct. </w:t>
      </w:r>
      <w:r w:rsidR="00CF4F47" w:rsidRPr="00BE5014">
        <w:rPr>
          <w:rFonts w:ascii="Times New Roman" w:hAnsi="Times New Roman" w:cs="Times New Roman"/>
          <w:color w:val="000000"/>
        </w:rPr>
        <w:t>1</w:t>
      </w:r>
      <w:r w:rsidR="00131E96" w:rsidRPr="00BE5014">
        <w:rPr>
          <w:rFonts w:ascii="Times New Roman" w:hAnsi="Times New Roman" w:cs="Times New Roman"/>
          <w:color w:val="000000"/>
        </w:rPr>
        <w:t xml:space="preserve"> </w:t>
      </w:r>
      <w:r w:rsidRPr="00BE5014">
        <w:rPr>
          <w:rFonts w:ascii="Times New Roman" w:hAnsi="Times New Roman" w:cs="Times New Roman"/>
          <w:color w:val="000000"/>
        </w:rPr>
        <w:t xml:space="preserve">/ 9:30 – 11:30 am – </w:t>
      </w:r>
      <w:r w:rsidR="00CF4F47" w:rsidRPr="00BE5014">
        <w:rPr>
          <w:rFonts w:ascii="Times New Roman" w:hAnsi="Times New Roman" w:cs="Times New Roman"/>
          <w:color w:val="000000"/>
        </w:rPr>
        <w:t xml:space="preserve">Preaching and Assessing Sermons </w:t>
      </w:r>
    </w:p>
    <w:p w14:paraId="24BEC628" w14:textId="77777777" w:rsidR="000866D7" w:rsidRPr="00BE5014" w:rsidRDefault="000866D7" w:rsidP="000866D7">
      <w:pPr>
        <w:tabs>
          <w:tab w:val="left" w:pos="360"/>
          <w:tab w:val="left" w:pos="720"/>
        </w:tabs>
        <w:autoSpaceDE w:val="0"/>
        <w:autoSpaceDN w:val="0"/>
        <w:adjustRightInd w:val="0"/>
        <w:rPr>
          <w:rFonts w:ascii="Times New Roman" w:hAnsi="Times New Roman" w:cs="Times New Roman"/>
          <w:b/>
          <w:bCs/>
          <w:color w:val="000000"/>
        </w:rPr>
      </w:pPr>
    </w:p>
    <w:p w14:paraId="1FA322D1" w14:textId="41BB5B47" w:rsidR="0051508F" w:rsidRPr="00BE5014" w:rsidRDefault="0051508F" w:rsidP="0051508F">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 xml:space="preserve">WEEK ONE | Monday </w:t>
      </w:r>
      <w:r w:rsidR="00F95006" w:rsidRPr="00BE5014">
        <w:rPr>
          <w:rFonts w:ascii="Times New Roman" w:hAnsi="Times New Roman" w:cs="Times New Roman"/>
          <w:b/>
          <w:bCs/>
          <w:color w:val="000000"/>
        </w:rPr>
        <w:t>Sept</w:t>
      </w:r>
      <w:r w:rsidRPr="00BE5014">
        <w:rPr>
          <w:rFonts w:ascii="Times New Roman" w:hAnsi="Times New Roman" w:cs="Times New Roman"/>
          <w:b/>
          <w:bCs/>
          <w:color w:val="000000"/>
        </w:rPr>
        <w:t>. 1</w:t>
      </w:r>
      <w:r w:rsidR="005C0437">
        <w:rPr>
          <w:rFonts w:ascii="Times New Roman" w:hAnsi="Times New Roman" w:cs="Times New Roman"/>
          <w:b/>
          <w:bCs/>
          <w:color w:val="000000"/>
        </w:rPr>
        <w:t xml:space="preserve">2 </w:t>
      </w:r>
      <w:r w:rsidRPr="00BE5014">
        <w:rPr>
          <w:rFonts w:ascii="Times New Roman" w:hAnsi="Times New Roman" w:cs="Times New Roman"/>
          <w:b/>
          <w:bCs/>
          <w:color w:val="000000"/>
        </w:rPr>
        <w:t>-</w:t>
      </w:r>
      <w:r w:rsidR="005C0437">
        <w:rPr>
          <w:rFonts w:ascii="Times New Roman" w:hAnsi="Times New Roman" w:cs="Times New Roman"/>
          <w:b/>
          <w:bCs/>
          <w:color w:val="000000"/>
        </w:rPr>
        <w:t xml:space="preserve"> </w:t>
      </w:r>
      <w:r w:rsidRPr="00BE5014">
        <w:rPr>
          <w:rFonts w:ascii="Times New Roman" w:hAnsi="Times New Roman" w:cs="Times New Roman"/>
          <w:b/>
          <w:bCs/>
          <w:color w:val="000000"/>
        </w:rPr>
        <w:t xml:space="preserve">Thursday </w:t>
      </w:r>
      <w:r w:rsidR="00F95006" w:rsidRPr="00BE5014">
        <w:rPr>
          <w:rFonts w:ascii="Times New Roman" w:hAnsi="Times New Roman" w:cs="Times New Roman"/>
          <w:b/>
          <w:bCs/>
          <w:color w:val="000000"/>
        </w:rPr>
        <w:t>Sept</w:t>
      </w:r>
      <w:r w:rsidRPr="00BE5014">
        <w:rPr>
          <w:rFonts w:ascii="Times New Roman" w:hAnsi="Times New Roman" w:cs="Times New Roman"/>
          <w:b/>
          <w:bCs/>
          <w:color w:val="000000"/>
        </w:rPr>
        <w:t>. 1</w:t>
      </w:r>
      <w:r w:rsidR="00F95006" w:rsidRPr="00BE5014">
        <w:rPr>
          <w:rFonts w:ascii="Times New Roman" w:hAnsi="Times New Roman" w:cs="Times New Roman"/>
          <w:b/>
          <w:bCs/>
          <w:color w:val="000000"/>
        </w:rPr>
        <w:t>5</w:t>
      </w:r>
    </w:p>
    <w:p w14:paraId="08195DB8" w14:textId="0CA7C11B" w:rsidR="0051508F" w:rsidRPr="00BE5014" w:rsidRDefault="0051508F" w:rsidP="000866D7">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Asynchronous Assignments on Course Connect</w:t>
      </w:r>
    </w:p>
    <w:p w14:paraId="7DA83D83" w14:textId="3469848F" w:rsidR="0025646F" w:rsidRPr="00BE5014" w:rsidRDefault="0051508F" w:rsidP="0051508F">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Forum Discussion – </w:t>
      </w:r>
      <w:r w:rsidR="0025646F" w:rsidRPr="00BE5014">
        <w:rPr>
          <w:rFonts w:ascii="Times New Roman" w:hAnsi="Times New Roman" w:cs="Times New Roman"/>
          <w:color w:val="000000"/>
        </w:rPr>
        <w:t>Introduce Yourself</w:t>
      </w:r>
    </w:p>
    <w:p w14:paraId="2CE1D887" w14:textId="77777777" w:rsidR="0025646F" w:rsidRPr="00BE5014" w:rsidRDefault="0025646F" w:rsidP="0025646F">
      <w:pPr>
        <w:pStyle w:val="ListParagraph"/>
        <w:autoSpaceDE w:val="0"/>
        <w:autoSpaceDN w:val="0"/>
        <w:adjustRightInd w:val="0"/>
        <w:spacing w:after="200"/>
        <w:rPr>
          <w:rFonts w:ascii="Times New Roman" w:hAnsi="Times New Roman" w:cs="Times New Roman"/>
          <w:color w:val="000000"/>
        </w:rPr>
      </w:pPr>
    </w:p>
    <w:p w14:paraId="1745A994" w14:textId="3A7624C3" w:rsidR="0025646F" w:rsidRPr="00BE5014" w:rsidRDefault="0025646F" w:rsidP="00CF4F47">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The Purpose of Preaching and the Identity of the Preacher</w:t>
      </w:r>
    </w:p>
    <w:p w14:paraId="678FEB60" w14:textId="180E530A" w:rsidR="0025646F" w:rsidRPr="00BE5014" w:rsidRDefault="00122C17" w:rsidP="0025646F">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Watch </w:t>
      </w:r>
      <w:r w:rsidR="0025646F" w:rsidRPr="00BE5014">
        <w:rPr>
          <w:rFonts w:ascii="Times New Roman" w:hAnsi="Times New Roman" w:cs="Times New Roman"/>
          <w:color w:val="000000"/>
        </w:rPr>
        <w:t>Lecture</w:t>
      </w:r>
      <w:r w:rsidRPr="00BE5014">
        <w:rPr>
          <w:rFonts w:ascii="Times New Roman" w:hAnsi="Times New Roman" w:cs="Times New Roman"/>
          <w:color w:val="000000"/>
        </w:rPr>
        <w:t xml:space="preserve"> titled “The Purpose of Preaching and the Identity of the Preacher”</w:t>
      </w:r>
    </w:p>
    <w:p w14:paraId="7F42E9EF" w14:textId="50CD179C" w:rsidR="0025646F" w:rsidRPr="00BE5014" w:rsidRDefault="00122C17" w:rsidP="0025646F">
      <w:pPr>
        <w:pStyle w:val="ListParagraph"/>
        <w:numPr>
          <w:ilvl w:val="1"/>
          <w:numId w:val="42"/>
        </w:numPr>
        <w:autoSpaceDE w:val="0"/>
        <w:autoSpaceDN w:val="0"/>
        <w:adjustRightInd w:val="0"/>
        <w:spacing w:after="200"/>
        <w:rPr>
          <w:rFonts w:ascii="Times New Roman" w:hAnsi="Times New Roman" w:cs="Times New Roman"/>
          <w:color w:val="000000"/>
        </w:rPr>
      </w:pPr>
      <w:bookmarkStart w:id="1" w:name="_Hlk84602955"/>
      <w:r w:rsidRPr="00BE5014">
        <w:rPr>
          <w:rFonts w:ascii="Times New Roman" w:hAnsi="Times New Roman" w:cs="Times New Roman"/>
          <w:color w:val="000000"/>
        </w:rPr>
        <w:t xml:space="preserve">Engage the </w:t>
      </w:r>
      <w:r w:rsidR="0025646F" w:rsidRPr="00BE5014">
        <w:rPr>
          <w:rFonts w:ascii="Times New Roman" w:hAnsi="Times New Roman" w:cs="Times New Roman"/>
          <w:color w:val="000000"/>
        </w:rPr>
        <w:t xml:space="preserve">Forum Discussion – Choosing a Text </w:t>
      </w:r>
    </w:p>
    <w:bookmarkEnd w:id="1"/>
    <w:p w14:paraId="09CA0F07" w14:textId="77777777" w:rsidR="00943155" w:rsidRPr="00BE5014" w:rsidRDefault="00943155" w:rsidP="00943155">
      <w:pPr>
        <w:pStyle w:val="ListParagraph"/>
        <w:autoSpaceDE w:val="0"/>
        <w:autoSpaceDN w:val="0"/>
        <w:adjustRightInd w:val="0"/>
        <w:spacing w:after="200"/>
        <w:ind w:left="1440"/>
        <w:rPr>
          <w:rFonts w:ascii="Times New Roman" w:hAnsi="Times New Roman" w:cs="Times New Roman"/>
          <w:color w:val="000000"/>
        </w:rPr>
      </w:pPr>
    </w:p>
    <w:p w14:paraId="7F120626" w14:textId="09C7FC4A" w:rsidR="0025646F" w:rsidRPr="00BE5014" w:rsidRDefault="00943155" w:rsidP="0025646F">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Exegesis: Working Up </w:t>
      </w:r>
      <w:proofErr w:type="gramStart"/>
      <w:r w:rsidRPr="00BE5014">
        <w:rPr>
          <w:rFonts w:ascii="Times New Roman" w:hAnsi="Times New Roman" w:cs="Times New Roman"/>
          <w:color w:val="000000"/>
        </w:rPr>
        <w:t>To</w:t>
      </w:r>
      <w:proofErr w:type="gramEnd"/>
      <w:r w:rsidRPr="00BE5014">
        <w:rPr>
          <w:rFonts w:ascii="Times New Roman" w:hAnsi="Times New Roman" w:cs="Times New Roman"/>
          <w:color w:val="000000"/>
        </w:rPr>
        <w:t xml:space="preserve"> Your Sermon</w:t>
      </w:r>
    </w:p>
    <w:p w14:paraId="58265E86" w14:textId="3DA5ADEE" w:rsidR="00943155" w:rsidRPr="00BE5014" w:rsidRDefault="00122C17"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w:t>
      </w:r>
      <w:r w:rsidR="0022777E" w:rsidRPr="00BE5014">
        <w:rPr>
          <w:rFonts w:ascii="Times New Roman" w:hAnsi="Times New Roman" w:cs="Times New Roman"/>
          <w:color w:val="000000"/>
        </w:rPr>
        <w:t xml:space="preserve">Exegesis. Working Up </w:t>
      </w:r>
      <w:proofErr w:type="gramStart"/>
      <w:r w:rsidR="0022777E" w:rsidRPr="00BE5014">
        <w:rPr>
          <w:rFonts w:ascii="Times New Roman" w:hAnsi="Times New Roman" w:cs="Times New Roman"/>
          <w:color w:val="000000"/>
        </w:rPr>
        <w:t>To</w:t>
      </w:r>
      <w:proofErr w:type="gramEnd"/>
      <w:r w:rsidR="0022777E" w:rsidRPr="00BE5014">
        <w:rPr>
          <w:rFonts w:ascii="Times New Roman" w:hAnsi="Times New Roman" w:cs="Times New Roman"/>
          <w:color w:val="000000"/>
        </w:rPr>
        <w:t xml:space="preserve"> Your Sermon</w:t>
      </w:r>
    </w:p>
    <w:p w14:paraId="31AE7F22" w14:textId="4C24B373" w:rsidR="0022777E" w:rsidRPr="00BE5014" w:rsidRDefault="0022777E" w:rsidP="0022777E">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Engage the Forum Discussion – Practicing Exegesis  </w:t>
      </w:r>
    </w:p>
    <w:p w14:paraId="28346A65" w14:textId="77777777" w:rsidR="00943155" w:rsidRPr="00BE5014" w:rsidRDefault="00943155" w:rsidP="00943155">
      <w:pPr>
        <w:pStyle w:val="ListParagraph"/>
        <w:autoSpaceDE w:val="0"/>
        <w:autoSpaceDN w:val="0"/>
        <w:adjustRightInd w:val="0"/>
        <w:spacing w:after="200"/>
        <w:ind w:left="1440"/>
        <w:rPr>
          <w:rFonts w:ascii="Times New Roman" w:hAnsi="Times New Roman" w:cs="Times New Roman"/>
          <w:color w:val="000000"/>
        </w:rPr>
      </w:pPr>
    </w:p>
    <w:p w14:paraId="060BC697" w14:textId="47D8DF75" w:rsidR="00943155" w:rsidRPr="00BE5014" w:rsidRDefault="00943155" w:rsidP="00943155">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Focus &amp; Function Statement </w:t>
      </w:r>
    </w:p>
    <w:p w14:paraId="5CB3121D" w14:textId="50BD79EE" w:rsidR="00520AE8" w:rsidRPr="00BE5014" w:rsidRDefault="009F4652"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Watch Lecture titled “Focus Statement </w:t>
      </w:r>
      <w:r w:rsidR="00520AE8" w:rsidRPr="00BE5014">
        <w:rPr>
          <w:rFonts w:ascii="Times New Roman" w:hAnsi="Times New Roman" w:cs="Times New Roman"/>
          <w:color w:val="000000"/>
        </w:rPr>
        <w:t>Lecture”</w:t>
      </w:r>
    </w:p>
    <w:p w14:paraId="66015D19" w14:textId="60C06A5E" w:rsidR="00943155"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“Focus Statement Examples”</w:t>
      </w:r>
    </w:p>
    <w:p w14:paraId="0D35FE65" w14:textId="0C7E34E8" w:rsidR="00520AE8"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“Function Statement Lecture”</w:t>
      </w:r>
    </w:p>
    <w:p w14:paraId="6DBC65AF" w14:textId="33F3C776" w:rsidR="00520AE8"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Engage the Forum Discussion “Focus Statement Practice”</w:t>
      </w:r>
    </w:p>
    <w:p w14:paraId="3838A5F9" w14:textId="5B5E1952" w:rsidR="00131E96" w:rsidRPr="00BE5014" w:rsidRDefault="00943155" w:rsidP="00520AE8">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Focus and Function Statement Forum </w:t>
      </w:r>
    </w:p>
    <w:p w14:paraId="68104363" w14:textId="1EC23A53" w:rsidR="000866D7" w:rsidRPr="00BE5014" w:rsidRDefault="000866D7" w:rsidP="000866D7">
      <w:p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b/>
          <w:bCs/>
          <w:color w:val="000000"/>
        </w:rPr>
        <w:t>SESSION ONE | F</w:t>
      </w:r>
      <w:r w:rsidR="00943155" w:rsidRPr="00BE5014">
        <w:rPr>
          <w:rFonts w:ascii="Times New Roman" w:hAnsi="Times New Roman" w:cs="Times New Roman"/>
          <w:b/>
          <w:bCs/>
          <w:color w:val="000000"/>
        </w:rPr>
        <w:t>riday</w:t>
      </w:r>
      <w:r w:rsidRPr="00BE5014">
        <w:rPr>
          <w:rFonts w:ascii="Times New Roman" w:hAnsi="Times New Roman" w:cs="Times New Roman"/>
          <w:b/>
          <w:bCs/>
          <w:color w:val="000000"/>
        </w:rPr>
        <w:t xml:space="preserve">, </w:t>
      </w:r>
      <w:r w:rsidR="00E752E9" w:rsidRPr="00BE5014">
        <w:rPr>
          <w:rFonts w:ascii="Times New Roman" w:hAnsi="Times New Roman" w:cs="Times New Roman"/>
          <w:b/>
          <w:bCs/>
          <w:color w:val="000000"/>
        </w:rPr>
        <w:t>Sept. 16</w:t>
      </w:r>
      <w:r w:rsidRPr="00BE5014">
        <w:rPr>
          <w:rFonts w:ascii="Times New Roman" w:hAnsi="Times New Roman" w:cs="Times New Roman"/>
          <w:b/>
          <w:bCs/>
          <w:color w:val="000000"/>
        </w:rPr>
        <w:t xml:space="preserve"> | 6:30 – 8:30 P.M.</w:t>
      </w:r>
      <w:r w:rsidRPr="00BE5014">
        <w:rPr>
          <w:rFonts w:ascii="Times New Roman" w:hAnsi="Times New Roman" w:cs="Times New Roman"/>
          <w:color w:val="000000"/>
        </w:rPr>
        <w:t xml:space="preserve">  </w:t>
      </w:r>
      <w:r w:rsidRPr="00BE5014">
        <w:rPr>
          <w:rFonts w:ascii="Times New Roman" w:hAnsi="Times New Roman" w:cs="Times New Roman"/>
          <w:color w:val="E6000E"/>
        </w:rPr>
        <w:t xml:space="preserve"> </w:t>
      </w:r>
    </w:p>
    <w:p w14:paraId="281634A9" w14:textId="736966C7" w:rsidR="00943155" w:rsidRPr="00BE5014" w:rsidRDefault="00520AE8" w:rsidP="00830493">
      <w:pPr>
        <w:pStyle w:val="ListParagraph"/>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We will meet from 6:30 to 8:30</w:t>
      </w:r>
      <w:r w:rsidR="00E752E9" w:rsidRPr="00BE5014">
        <w:rPr>
          <w:rFonts w:ascii="Times New Roman" w:hAnsi="Times New Roman" w:cs="Times New Roman"/>
          <w:color w:val="000000"/>
        </w:rPr>
        <w:t xml:space="preserve"> via Zoom</w:t>
      </w:r>
      <w:r w:rsidRPr="00BE5014">
        <w:rPr>
          <w:rFonts w:ascii="Times New Roman" w:hAnsi="Times New Roman" w:cs="Times New Roman"/>
          <w:color w:val="000000"/>
        </w:rPr>
        <w:t xml:space="preserve"> and discus </w:t>
      </w:r>
      <w:r w:rsidR="00E752E9" w:rsidRPr="00BE5014">
        <w:rPr>
          <w:rFonts w:ascii="Times New Roman" w:hAnsi="Times New Roman" w:cs="Times New Roman"/>
          <w:color w:val="000000"/>
        </w:rPr>
        <w:t>the purpose of preaching and Exegesis</w:t>
      </w:r>
    </w:p>
    <w:p w14:paraId="058E9D83" w14:textId="77777777" w:rsidR="00F95006" w:rsidRPr="00BE5014" w:rsidRDefault="00F95006" w:rsidP="00830493">
      <w:pPr>
        <w:pStyle w:val="ListParagraph"/>
        <w:autoSpaceDE w:val="0"/>
        <w:autoSpaceDN w:val="0"/>
        <w:adjustRightInd w:val="0"/>
        <w:spacing w:line="276" w:lineRule="auto"/>
        <w:rPr>
          <w:rFonts w:ascii="Times New Roman" w:hAnsi="Times New Roman" w:cs="Times New Roman"/>
          <w:color w:val="000000"/>
        </w:rPr>
      </w:pPr>
    </w:p>
    <w:p w14:paraId="098B63AA" w14:textId="2B99ED93" w:rsidR="00F95006" w:rsidRDefault="00943155" w:rsidP="00914ED2">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 </w:t>
      </w:r>
    </w:p>
    <w:p w14:paraId="4B3BE82F" w14:textId="54472D5D" w:rsidR="00BE5014" w:rsidRDefault="00BE5014" w:rsidP="00914ED2">
      <w:pPr>
        <w:autoSpaceDE w:val="0"/>
        <w:autoSpaceDN w:val="0"/>
        <w:adjustRightInd w:val="0"/>
        <w:spacing w:line="276" w:lineRule="auto"/>
        <w:rPr>
          <w:rFonts w:ascii="Times New Roman" w:hAnsi="Times New Roman" w:cs="Times New Roman"/>
          <w:color w:val="000000"/>
        </w:rPr>
      </w:pPr>
    </w:p>
    <w:p w14:paraId="49A41DE7" w14:textId="77777777" w:rsidR="00BE5014" w:rsidRPr="00BE5014" w:rsidRDefault="00BE5014" w:rsidP="00914ED2">
      <w:pPr>
        <w:autoSpaceDE w:val="0"/>
        <w:autoSpaceDN w:val="0"/>
        <w:adjustRightInd w:val="0"/>
        <w:spacing w:line="276" w:lineRule="auto"/>
        <w:rPr>
          <w:rFonts w:ascii="Times New Roman" w:hAnsi="Times New Roman" w:cs="Times New Roman"/>
          <w:color w:val="000000"/>
        </w:rPr>
      </w:pPr>
    </w:p>
    <w:p w14:paraId="688B480D" w14:textId="77777777" w:rsidR="00F95006" w:rsidRPr="00BE5014" w:rsidRDefault="00F95006" w:rsidP="00914ED2">
      <w:pPr>
        <w:autoSpaceDE w:val="0"/>
        <w:autoSpaceDN w:val="0"/>
        <w:adjustRightInd w:val="0"/>
        <w:spacing w:line="276" w:lineRule="auto"/>
        <w:rPr>
          <w:rFonts w:ascii="Times New Roman" w:hAnsi="Times New Roman" w:cs="Times New Roman"/>
          <w:color w:val="000000"/>
        </w:rPr>
      </w:pPr>
    </w:p>
    <w:p w14:paraId="54733D19" w14:textId="3B7EB62F"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lastRenderedPageBreak/>
        <w:t xml:space="preserve">SESSION TWO | SATURDAY, </w:t>
      </w:r>
      <w:r w:rsidR="00E752E9" w:rsidRPr="00BE5014">
        <w:rPr>
          <w:rFonts w:ascii="Times New Roman" w:hAnsi="Times New Roman" w:cs="Times New Roman"/>
          <w:b/>
          <w:bCs/>
          <w:color w:val="000000"/>
        </w:rPr>
        <w:t>Sept</w:t>
      </w:r>
      <w:r w:rsidR="00520AE8" w:rsidRPr="00BE5014">
        <w:rPr>
          <w:rFonts w:ascii="Times New Roman" w:hAnsi="Times New Roman" w:cs="Times New Roman"/>
          <w:b/>
          <w:bCs/>
          <w:color w:val="000000"/>
        </w:rPr>
        <w:t>.</w:t>
      </w:r>
      <w:r w:rsidRPr="00BE5014">
        <w:rPr>
          <w:rFonts w:ascii="Times New Roman" w:hAnsi="Times New Roman" w:cs="Times New Roman"/>
          <w:b/>
          <w:bCs/>
          <w:color w:val="000000"/>
        </w:rPr>
        <w:t xml:space="preserve"> 1</w:t>
      </w:r>
      <w:r w:rsidR="00E752E9" w:rsidRPr="00BE5014">
        <w:rPr>
          <w:rFonts w:ascii="Times New Roman" w:hAnsi="Times New Roman" w:cs="Times New Roman"/>
          <w:b/>
          <w:bCs/>
          <w:color w:val="000000"/>
        </w:rPr>
        <w:t>7</w:t>
      </w:r>
      <w:r w:rsidRPr="00BE5014">
        <w:rPr>
          <w:rFonts w:ascii="Times New Roman" w:hAnsi="Times New Roman" w:cs="Times New Roman"/>
          <w:b/>
          <w:bCs/>
          <w:color w:val="000000"/>
        </w:rPr>
        <w:t>| 9:30 – 11:30 A.M.</w:t>
      </w:r>
      <w:r w:rsidR="00DB6781" w:rsidRPr="00BE5014">
        <w:rPr>
          <w:rFonts w:ascii="Times New Roman" w:hAnsi="Times New Roman" w:cs="Times New Roman"/>
          <w:b/>
          <w:bCs/>
          <w:color w:val="000000"/>
        </w:rPr>
        <w:t xml:space="preserve">  </w:t>
      </w:r>
    </w:p>
    <w:p w14:paraId="1D436F0B" w14:textId="3F07A85A"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p>
    <w:p w14:paraId="23D256BE" w14:textId="6F4F9B4B" w:rsidR="00914ED2" w:rsidRPr="00BE5014" w:rsidRDefault="00520AE8" w:rsidP="00914ED2">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We will </w:t>
      </w:r>
      <w:r w:rsidR="00E752E9" w:rsidRPr="00BE5014">
        <w:rPr>
          <w:rFonts w:ascii="Times New Roman" w:hAnsi="Times New Roman" w:cs="Times New Roman"/>
          <w:color w:val="000000"/>
        </w:rPr>
        <w:t>meet from 9:30 to 11:30 am via Zoom to d</w:t>
      </w:r>
      <w:r w:rsidRPr="00BE5014">
        <w:rPr>
          <w:rFonts w:ascii="Times New Roman" w:hAnsi="Times New Roman" w:cs="Times New Roman"/>
          <w:color w:val="000000"/>
        </w:rPr>
        <w:t xml:space="preserve">iscuss </w:t>
      </w:r>
      <w:r w:rsidR="00E752E9" w:rsidRPr="00BE5014">
        <w:rPr>
          <w:rFonts w:ascii="Times New Roman" w:hAnsi="Times New Roman" w:cs="Times New Roman"/>
          <w:color w:val="000000"/>
        </w:rPr>
        <w:t xml:space="preserve">focus and function statements and </w:t>
      </w:r>
      <w:r w:rsidRPr="00BE5014">
        <w:rPr>
          <w:rFonts w:ascii="Times New Roman" w:hAnsi="Times New Roman" w:cs="Times New Roman"/>
          <w:color w:val="000000"/>
        </w:rPr>
        <w:t>work with sermon forms.</w:t>
      </w:r>
    </w:p>
    <w:p w14:paraId="20BAC6C5" w14:textId="3868356E" w:rsidR="00914ED2" w:rsidRPr="00BE5014" w:rsidRDefault="00914ED2" w:rsidP="00914ED2">
      <w:pPr>
        <w:autoSpaceDE w:val="0"/>
        <w:autoSpaceDN w:val="0"/>
        <w:adjustRightInd w:val="0"/>
        <w:spacing w:line="276" w:lineRule="auto"/>
        <w:rPr>
          <w:rFonts w:ascii="Times New Roman" w:hAnsi="Times New Roman" w:cs="Times New Roman"/>
          <w:color w:val="000000"/>
        </w:rPr>
      </w:pPr>
    </w:p>
    <w:p w14:paraId="69A9B250" w14:textId="7894565C" w:rsidR="00520AE8" w:rsidRPr="00BE5014" w:rsidRDefault="00520AE8" w:rsidP="00CE73BD">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 xml:space="preserve">WEEK TWO | </w:t>
      </w:r>
      <w:r w:rsidR="00F95006" w:rsidRPr="00BE5014">
        <w:rPr>
          <w:rFonts w:ascii="Times New Roman" w:hAnsi="Times New Roman" w:cs="Times New Roman"/>
          <w:b/>
          <w:bCs/>
          <w:color w:val="000000"/>
        </w:rPr>
        <w:t>Sunday</w:t>
      </w:r>
      <w:r w:rsidRPr="00BE5014">
        <w:rPr>
          <w:rFonts w:ascii="Times New Roman" w:hAnsi="Times New Roman" w:cs="Times New Roman"/>
          <w:b/>
          <w:bCs/>
          <w:color w:val="000000"/>
        </w:rPr>
        <w:t xml:space="preserve"> </w:t>
      </w:r>
      <w:r w:rsidR="00F95006" w:rsidRPr="00BE5014">
        <w:rPr>
          <w:rFonts w:ascii="Times New Roman" w:hAnsi="Times New Roman" w:cs="Times New Roman"/>
          <w:b/>
          <w:bCs/>
          <w:color w:val="000000"/>
        </w:rPr>
        <w:t>Sept</w:t>
      </w:r>
      <w:r w:rsidRPr="00BE5014">
        <w:rPr>
          <w:rFonts w:ascii="Times New Roman" w:hAnsi="Times New Roman" w:cs="Times New Roman"/>
          <w:b/>
          <w:bCs/>
          <w:color w:val="000000"/>
        </w:rPr>
        <w:t>. 18 -Thurs</w:t>
      </w:r>
      <w:r w:rsidR="00150A03" w:rsidRPr="00BE5014">
        <w:rPr>
          <w:rFonts w:ascii="Times New Roman" w:hAnsi="Times New Roman" w:cs="Times New Roman"/>
          <w:b/>
          <w:bCs/>
          <w:color w:val="000000"/>
        </w:rPr>
        <w:t>day</w:t>
      </w:r>
      <w:r w:rsidRPr="00BE5014">
        <w:rPr>
          <w:rFonts w:ascii="Times New Roman" w:hAnsi="Times New Roman" w:cs="Times New Roman"/>
          <w:b/>
          <w:bCs/>
          <w:color w:val="000000"/>
        </w:rPr>
        <w:t xml:space="preserve"> </w:t>
      </w:r>
      <w:r w:rsidR="00150A03" w:rsidRPr="00BE5014">
        <w:rPr>
          <w:rFonts w:ascii="Times New Roman" w:hAnsi="Times New Roman" w:cs="Times New Roman"/>
          <w:b/>
          <w:bCs/>
          <w:color w:val="000000"/>
        </w:rPr>
        <w:t>Sept.</w:t>
      </w:r>
      <w:r w:rsidRPr="00BE5014">
        <w:rPr>
          <w:rFonts w:ascii="Times New Roman" w:hAnsi="Times New Roman" w:cs="Times New Roman"/>
          <w:b/>
          <w:bCs/>
          <w:color w:val="000000"/>
        </w:rPr>
        <w:t xml:space="preserve"> 2</w:t>
      </w:r>
      <w:r w:rsidR="00150A03" w:rsidRPr="00BE5014">
        <w:rPr>
          <w:rFonts w:ascii="Times New Roman" w:hAnsi="Times New Roman" w:cs="Times New Roman"/>
          <w:b/>
          <w:bCs/>
          <w:color w:val="000000"/>
        </w:rPr>
        <w:t>9</w:t>
      </w:r>
    </w:p>
    <w:p w14:paraId="7FADA1AB" w14:textId="77777777" w:rsidR="00520AE8" w:rsidRPr="00BE5014" w:rsidRDefault="00520AE8" w:rsidP="00CE73BD">
      <w:pPr>
        <w:autoSpaceDE w:val="0"/>
        <w:autoSpaceDN w:val="0"/>
        <w:adjustRightInd w:val="0"/>
        <w:spacing w:after="200"/>
        <w:ind w:left="567"/>
        <w:rPr>
          <w:rFonts w:ascii="Times New Roman" w:hAnsi="Times New Roman" w:cs="Times New Roman"/>
          <w:b/>
          <w:bCs/>
          <w:color w:val="000000"/>
        </w:rPr>
      </w:pPr>
      <w:r w:rsidRPr="00BE5014">
        <w:rPr>
          <w:rFonts w:ascii="Times New Roman" w:hAnsi="Times New Roman" w:cs="Times New Roman"/>
          <w:b/>
          <w:bCs/>
          <w:color w:val="000000"/>
        </w:rPr>
        <w:t>Asynchronous Assignments on Course Connect</w:t>
      </w:r>
    </w:p>
    <w:p w14:paraId="3468787F" w14:textId="67F71219" w:rsidR="00520AE8" w:rsidRPr="00BE5014" w:rsidRDefault="00520AE8"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Watch the video Preaching and Performance </w:t>
      </w:r>
      <w:r w:rsidR="004E4A14" w:rsidRPr="00BE5014">
        <w:rPr>
          <w:rFonts w:ascii="Times New Roman" w:hAnsi="Times New Roman" w:cs="Times New Roman"/>
          <w:color w:val="000000"/>
        </w:rPr>
        <w:t>and leave the relevant comments</w:t>
      </w:r>
    </w:p>
    <w:p w14:paraId="106974F8" w14:textId="41CB1EF2" w:rsidR="004E4A14" w:rsidRPr="00BE5014" w:rsidRDefault="004E4A14"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Complete the Exegetical process worksheet for the text you will be preaching </w:t>
      </w:r>
    </w:p>
    <w:p w14:paraId="60482309" w14:textId="2C34D6DA" w:rsidR="00520AE8" w:rsidRPr="00BE5014" w:rsidRDefault="00E752E9"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Write a Sermon according to the guidelines provided on Course Connect </w:t>
      </w:r>
    </w:p>
    <w:p w14:paraId="15ABFFA3" w14:textId="7416F11A" w:rsidR="00E752E9" w:rsidRPr="00BE5014" w:rsidRDefault="00E752E9"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Be prepared to preach and discuss your sermon on Friday or Saturday @ Millsaps</w:t>
      </w:r>
    </w:p>
    <w:p w14:paraId="2F2C6DDB" w14:textId="77777777" w:rsidR="00E752E9" w:rsidRPr="00BE5014" w:rsidRDefault="00E752E9" w:rsidP="00E752E9">
      <w:pPr>
        <w:pStyle w:val="ListParagraph"/>
        <w:autoSpaceDE w:val="0"/>
        <w:autoSpaceDN w:val="0"/>
        <w:adjustRightInd w:val="0"/>
        <w:spacing w:line="276" w:lineRule="auto"/>
        <w:rPr>
          <w:rFonts w:ascii="Times New Roman" w:hAnsi="Times New Roman" w:cs="Times New Roman"/>
          <w:color w:val="000000"/>
          <w:highlight w:val="yellow"/>
        </w:rPr>
      </w:pPr>
    </w:p>
    <w:p w14:paraId="10D69558" w14:textId="41A5CA79"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t xml:space="preserve">SESSION THREE | FRIDAY, </w:t>
      </w:r>
      <w:r w:rsidR="00E752E9" w:rsidRPr="00BE5014">
        <w:rPr>
          <w:rFonts w:ascii="Times New Roman" w:hAnsi="Times New Roman" w:cs="Times New Roman"/>
          <w:b/>
          <w:bCs/>
          <w:color w:val="000000"/>
        </w:rPr>
        <w:t>Sept. 30</w:t>
      </w:r>
      <w:r w:rsidRPr="00BE5014">
        <w:rPr>
          <w:rFonts w:ascii="Times New Roman" w:hAnsi="Times New Roman" w:cs="Times New Roman"/>
          <w:b/>
          <w:bCs/>
          <w:color w:val="000000"/>
        </w:rPr>
        <w:t xml:space="preserve"> | 6:30 – 8:30 P.M.</w:t>
      </w:r>
      <w:r w:rsidR="00DB6781" w:rsidRPr="00BE5014">
        <w:rPr>
          <w:rFonts w:ascii="Times New Roman" w:hAnsi="Times New Roman" w:cs="Times New Roman"/>
          <w:b/>
          <w:bCs/>
          <w:color w:val="000000"/>
        </w:rPr>
        <w:t xml:space="preserve">  </w:t>
      </w:r>
    </w:p>
    <w:p w14:paraId="57CCE55A" w14:textId="6A879432" w:rsidR="00E752E9" w:rsidRPr="00BE5014" w:rsidRDefault="00E752E9" w:rsidP="00914ED2">
      <w:pPr>
        <w:autoSpaceDE w:val="0"/>
        <w:autoSpaceDN w:val="0"/>
        <w:adjustRightInd w:val="0"/>
        <w:spacing w:line="276" w:lineRule="auto"/>
        <w:rPr>
          <w:rFonts w:ascii="Times New Roman" w:hAnsi="Times New Roman" w:cs="Times New Roman"/>
          <w:b/>
          <w:bCs/>
          <w:color w:val="000000"/>
        </w:rPr>
      </w:pPr>
    </w:p>
    <w:p w14:paraId="308BD7FF" w14:textId="77777777" w:rsidR="00091289" w:rsidRPr="00BE5014" w:rsidRDefault="00091289" w:rsidP="00091289">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We will use the time in both of these sessions to work through each sermon, assessing their strengths, weaknesses and interviewing the preacher about the choices she or he made in preaching.  And of course…Encouraging one another! </w:t>
      </w:r>
    </w:p>
    <w:p w14:paraId="79E01A51" w14:textId="3F53B8A7" w:rsidR="00914ED2" w:rsidRPr="00BE5014" w:rsidRDefault="00914ED2" w:rsidP="00DB6781">
      <w:pPr>
        <w:autoSpaceDE w:val="0"/>
        <w:autoSpaceDN w:val="0"/>
        <w:adjustRightInd w:val="0"/>
        <w:spacing w:line="276" w:lineRule="auto"/>
        <w:rPr>
          <w:rFonts w:ascii="Times New Roman" w:hAnsi="Times New Roman" w:cs="Times New Roman"/>
          <w:color w:val="000000"/>
        </w:rPr>
      </w:pPr>
    </w:p>
    <w:p w14:paraId="09DFC3FA" w14:textId="4A7FD27F" w:rsidR="00DB6781" w:rsidRPr="00BE5014" w:rsidRDefault="00DB6781" w:rsidP="00DB6781">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t xml:space="preserve">SESSION FOUR | SATURDAY, </w:t>
      </w:r>
      <w:r w:rsidR="004E4A14" w:rsidRPr="00BE5014">
        <w:rPr>
          <w:rFonts w:ascii="Times New Roman" w:hAnsi="Times New Roman" w:cs="Times New Roman"/>
          <w:b/>
          <w:bCs/>
          <w:color w:val="000000"/>
        </w:rPr>
        <w:t xml:space="preserve">Oct. </w:t>
      </w:r>
      <w:r w:rsidR="00656E37">
        <w:rPr>
          <w:rFonts w:ascii="Times New Roman" w:hAnsi="Times New Roman" w:cs="Times New Roman"/>
          <w:b/>
          <w:bCs/>
          <w:color w:val="000000"/>
        </w:rPr>
        <w:t>1</w:t>
      </w:r>
      <w:r w:rsidR="004E4A14" w:rsidRPr="00BE5014">
        <w:rPr>
          <w:rFonts w:ascii="Times New Roman" w:hAnsi="Times New Roman" w:cs="Times New Roman"/>
          <w:b/>
          <w:bCs/>
          <w:color w:val="000000"/>
        </w:rPr>
        <w:t xml:space="preserve"> </w:t>
      </w:r>
      <w:r w:rsidRPr="00BE5014">
        <w:rPr>
          <w:rFonts w:ascii="Times New Roman" w:hAnsi="Times New Roman" w:cs="Times New Roman"/>
          <w:b/>
          <w:bCs/>
          <w:color w:val="000000"/>
        </w:rPr>
        <w:t xml:space="preserve">| 9:30 – 11:30 A.M.  </w:t>
      </w:r>
    </w:p>
    <w:p w14:paraId="473E6A16" w14:textId="4078982C" w:rsidR="00DB6781" w:rsidRPr="00BE5014" w:rsidRDefault="00DB6781" w:rsidP="00DB6781">
      <w:pPr>
        <w:autoSpaceDE w:val="0"/>
        <w:autoSpaceDN w:val="0"/>
        <w:adjustRightInd w:val="0"/>
        <w:spacing w:line="276" w:lineRule="auto"/>
        <w:rPr>
          <w:rFonts w:ascii="Times New Roman" w:hAnsi="Times New Roman" w:cs="Times New Roman"/>
          <w:b/>
          <w:bCs/>
          <w:color w:val="000000"/>
        </w:rPr>
      </w:pPr>
    </w:p>
    <w:p w14:paraId="6D72A314" w14:textId="3E7E321F" w:rsidR="00DB6781" w:rsidRPr="00BE5014" w:rsidRDefault="004E4A14" w:rsidP="00DB6781">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We will use the time in both of these sessions to work through each sermon, assessing their strengths, weaknesses and interviewing the preacher about the choices she or he made in preaching.  And of course…Encouraging one another! </w:t>
      </w:r>
    </w:p>
    <w:p w14:paraId="40CB13A4" w14:textId="35DF5180" w:rsidR="00DB6781" w:rsidRPr="00BE5014" w:rsidRDefault="00DB6781" w:rsidP="00DB6781">
      <w:pPr>
        <w:autoSpaceDE w:val="0"/>
        <w:autoSpaceDN w:val="0"/>
        <w:adjustRightInd w:val="0"/>
        <w:spacing w:line="276" w:lineRule="auto"/>
        <w:rPr>
          <w:rFonts w:ascii="Times New Roman" w:hAnsi="Times New Roman" w:cs="Times New Roman"/>
          <w:b/>
          <w:bCs/>
          <w:color w:val="000000"/>
        </w:rPr>
      </w:pPr>
    </w:p>
    <w:p w14:paraId="0777F69B" w14:textId="3D95BF95" w:rsidR="009934F6" w:rsidRPr="00BE5014" w:rsidRDefault="009934F6" w:rsidP="00B46854">
      <w:pPr>
        <w:rPr>
          <w:rFonts w:ascii="Times New Roman" w:hAnsi="Times New Roman" w:cs="Times New Roman"/>
        </w:rPr>
      </w:pPr>
    </w:p>
    <w:sectPr w:rsidR="009934F6" w:rsidRPr="00BE5014" w:rsidSect="000442FB">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2D68" w14:textId="77777777" w:rsidR="00773B59" w:rsidRDefault="00773B59" w:rsidP="00FB5CE3">
      <w:r>
        <w:separator/>
      </w:r>
    </w:p>
  </w:endnote>
  <w:endnote w:type="continuationSeparator" w:id="0">
    <w:p w14:paraId="0A19AFE5" w14:textId="77777777" w:rsidR="00773B59" w:rsidRDefault="00773B59" w:rsidP="00FB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F8F7" w14:textId="77777777" w:rsidR="00773B59" w:rsidRDefault="00773B59" w:rsidP="00FB5CE3">
      <w:r>
        <w:separator/>
      </w:r>
    </w:p>
  </w:footnote>
  <w:footnote w:type="continuationSeparator" w:id="0">
    <w:p w14:paraId="4B806718" w14:textId="77777777" w:rsidR="00773B59" w:rsidRDefault="00773B59" w:rsidP="00FB5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B58847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8E7433"/>
    <w:multiLevelType w:val="hybridMultilevel"/>
    <w:tmpl w:val="0358A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403866"/>
    <w:multiLevelType w:val="hybridMultilevel"/>
    <w:tmpl w:val="A3E2A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7016AA"/>
    <w:multiLevelType w:val="multilevel"/>
    <w:tmpl w:val="612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841739"/>
    <w:multiLevelType w:val="hybridMultilevel"/>
    <w:tmpl w:val="28A6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669D2"/>
    <w:multiLevelType w:val="hybridMultilevel"/>
    <w:tmpl w:val="F662A6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001A34"/>
    <w:multiLevelType w:val="hybridMultilevel"/>
    <w:tmpl w:val="CCE4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223D3"/>
    <w:multiLevelType w:val="multilevel"/>
    <w:tmpl w:val="75DCE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C35B63"/>
    <w:multiLevelType w:val="hybridMultilevel"/>
    <w:tmpl w:val="68A4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20C5C"/>
    <w:multiLevelType w:val="hybridMultilevel"/>
    <w:tmpl w:val="3692C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D7BA2"/>
    <w:multiLevelType w:val="hybridMultilevel"/>
    <w:tmpl w:val="32EAAFB6"/>
    <w:lvl w:ilvl="0" w:tplc="22B021B2">
      <w:start w:val="3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3561BD"/>
    <w:multiLevelType w:val="hybridMultilevel"/>
    <w:tmpl w:val="3C7485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054367"/>
    <w:multiLevelType w:val="multilevel"/>
    <w:tmpl w:val="CA54A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9F2C72"/>
    <w:multiLevelType w:val="hybridMultilevel"/>
    <w:tmpl w:val="A702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C463F9"/>
    <w:multiLevelType w:val="hybridMultilevel"/>
    <w:tmpl w:val="1C9E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86FBB"/>
    <w:multiLevelType w:val="hybridMultilevel"/>
    <w:tmpl w:val="75D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80769"/>
    <w:multiLevelType w:val="hybridMultilevel"/>
    <w:tmpl w:val="D3CAA568"/>
    <w:lvl w:ilvl="0" w:tplc="FFFFFFFF">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312425"/>
    <w:multiLevelType w:val="hybridMultilevel"/>
    <w:tmpl w:val="BDD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65501"/>
    <w:multiLevelType w:val="hybridMultilevel"/>
    <w:tmpl w:val="A18E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9"/>
  </w:num>
  <w:num w:numId="27">
    <w:abstractNumId w:val="31"/>
  </w:num>
  <w:num w:numId="28">
    <w:abstractNumId w:val="34"/>
  </w:num>
  <w:num w:numId="29">
    <w:abstractNumId w:val="27"/>
  </w:num>
  <w:num w:numId="30">
    <w:abstractNumId w:val="42"/>
  </w:num>
  <w:num w:numId="31">
    <w:abstractNumId w:val="33"/>
  </w:num>
  <w:num w:numId="32">
    <w:abstractNumId w:val="36"/>
  </w:num>
  <w:num w:numId="33">
    <w:abstractNumId w:val="32"/>
  </w:num>
  <w:num w:numId="34">
    <w:abstractNumId w:val="29"/>
  </w:num>
  <w:num w:numId="35">
    <w:abstractNumId w:val="26"/>
  </w:num>
  <w:num w:numId="36">
    <w:abstractNumId w:val="30"/>
  </w:num>
  <w:num w:numId="37">
    <w:abstractNumId w:val="25"/>
  </w:num>
  <w:num w:numId="38">
    <w:abstractNumId w:val="41"/>
  </w:num>
  <w:num w:numId="39">
    <w:abstractNumId w:val="28"/>
  </w:num>
  <w:num w:numId="40">
    <w:abstractNumId w:val="35"/>
  </w:num>
  <w:num w:numId="41">
    <w:abstractNumId w:val="40"/>
  </w:num>
  <w:num w:numId="42">
    <w:abstractNumId w:val="3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C2"/>
    <w:rsid w:val="00003BF4"/>
    <w:rsid w:val="000248D6"/>
    <w:rsid w:val="000442FB"/>
    <w:rsid w:val="000866D7"/>
    <w:rsid w:val="00091289"/>
    <w:rsid w:val="000F5973"/>
    <w:rsid w:val="00122C17"/>
    <w:rsid w:val="00131E96"/>
    <w:rsid w:val="00150A03"/>
    <w:rsid w:val="001D4EB3"/>
    <w:rsid w:val="00201BB5"/>
    <w:rsid w:val="0022777E"/>
    <w:rsid w:val="002476BB"/>
    <w:rsid w:val="0025646F"/>
    <w:rsid w:val="003108AD"/>
    <w:rsid w:val="00340F60"/>
    <w:rsid w:val="00364EA7"/>
    <w:rsid w:val="00416EB8"/>
    <w:rsid w:val="00470146"/>
    <w:rsid w:val="004B13DA"/>
    <w:rsid w:val="004E4A14"/>
    <w:rsid w:val="00512BD9"/>
    <w:rsid w:val="0051508F"/>
    <w:rsid w:val="00520AE8"/>
    <w:rsid w:val="00563F55"/>
    <w:rsid w:val="005C0437"/>
    <w:rsid w:val="005E20FC"/>
    <w:rsid w:val="006362E5"/>
    <w:rsid w:val="00656E37"/>
    <w:rsid w:val="00667296"/>
    <w:rsid w:val="006B2AD0"/>
    <w:rsid w:val="00711414"/>
    <w:rsid w:val="00713AF8"/>
    <w:rsid w:val="00773B59"/>
    <w:rsid w:val="007B6A24"/>
    <w:rsid w:val="00830493"/>
    <w:rsid w:val="00836849"/>
    <w:rsid w:val="0085313E"/>
    <w:rsid w:val="008735E6"/>
    <w:rsid w:val="008C7428"/>
    <w:rsid w:val="00914ED2"/>
    <w:rsid w:val="00943155"/>
    <w:rsid w:val="009729B8"/>
    <w:rsid w:val="009934F6"/>
    <w:rsid w:val="009A5173"/>
    <w:rsid w:val="009B1648"/>
    <w:rsid w:val="009C5A13"/>
    <w:rsid w:val="009E1824"/>
    <w:rsid w:val="009F4652"/>
    <w:rsid w:val="00A11C1B"/>
    <w:rsid w:val="00A162A6"/>
    <w:rsid w:val="00AA6384"/>
    <w:rsid w:val="00AC1125"/>
    <w:rsid w:val="00AC496B"/>
    <w:rsid w:val="00AC5121"/>
    <w:rsid w:val="00B44F7E"/>
    <w:rsid w:val="00B46854"/>
    <w:rsid w:val="00BA1C14"/>
    <w:rsid w:val="00BE0231"/>
    <w:rsid w:val="00BE5014"/>
    <w:rsid w:val="00C110B9"/>
    <w:rsid w:val="00C65E9D"/>
    <w:rsid w:val="00C862C3"/>
    <w:rsid w:val="00CB5499"/>
    <w:rsid w:val="00CE73BD"/>
    <w:rsid w:val="00CF478D"/>
    <w:rsid w:val="00CF4F47"/>
    <w:rsid w:val="00DA1300"/>
    <w:rsid w:val="00DA144F"/>
    <w:rsid w:val="00DA5CA2"/>
    <w:rsid w:val="00DB6781"/>
    <w:rsid w:val="00E752E9"/>
    <w:rsid w:val="00EB4322"/>
    <w:rsid w:val="00ED08C2"/>
    <w:rsid w:val="00ED0B9A"/>
    <w:rsid w:val="00F00B1A"/>
    <w:rsid w:val="00F07C07"/>
    <w:rsid w:val="00F658F5"/>
    <w:rsid w:val="00F95006"/>
    <w:rsid w:val="00FA5A83"/>
    <w:rsid w:val="00FB5CE3"/>
    <w:rsid w:val="00FC7144"/>
    <w:rsid w:val="00FE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7F62"/>
  <w15:chartTrackingRefBased/>
  <w15:docId w15:val="{9CF6B7E0-92E6-ED4F-B1FE-D0E554E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F4"/>
    <w:pPr>
      <w:ind w:left="720"/>
      <w:contextualSpacing/>
    </w:pPr>
  </w:style>
  <w:style w:type="character" w:styleId="Hyperlink">
    <w:name w:val="Hyperlink"/>
    <w:basedOn w:val="DefaultParagraphFont"/>
    <w:uiPriority w:val="99"/>
    <w:unhideWhenUsed/>
    <w:rsid w:val="00AA6384"/>
    <w:rPr>
      <w:color w:val="0563C1" w:themeColor="hyperlink"/>
      <w:u w:val="single"/>
    </w:rPr>
  </w:style>
  <w:style w:type="character" w:styleId="UnresolvedMention">
    <w:name w:val="Unresolved Mention"/>
    <w:basedOn w:val="DefaultParagraphFont"/>
    <w:uiPriority w:val="99"/>
    <w:semiHidden/>
    <w:unhideWhenUsed/>
    <w:rsid w:val="00AA6384"/>
    <w:rPr>
      <w:color w:val="605E5C"/>
      <w:shd w:val="clear" w:color="auto" w:fill="E1DFDD"/>
    </w:rPr>
  </w:style>
  <w:style w:type="paragraph" w:styleId="NormalWeb">
    <w:name w:val="Normal (Web)"/>
    <w:basedOn w:val="Normal"/>
    <w:uiPriority w:val="99"/>
    <w:semiHidden/>
    <w:unhideWhenUsed/>
    <w:rsid w:val="00FC7144"/>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B5CE3"/>
    <w:rPr>
      <w:sz w:val="20"/>
      <w:szCs w:val="20"/>
    </w:rPr>
  </w:style>
  <w:style w:type="character" w:customStyle="1" w:styleId="EndnoteTextChar">
    <w:name w:val="Endnote Text Char"/>
    <w:basedOn w:val="DefaultParagraphFont"/>
    <w:link w:val="EndnoteText"/>
    <w:uiPriority w:val="99"/>
    <w:semiHidden/>
    <w:rsid w:val="00FB5CE3"/>
    <w:rPr>
      <w:sz w:val="20"/>
      <w:szCs w:val="20"/>
    </w:rPr>
  </w:style>
  <w:style w:type="character" w:styleId="EndnoteReference">
    <w:name w:val="endnote reference"/>
    <w:basedOn w:val="DefaultParagraphFont"/>
    <w:uiPriority w:val="99"/>
    <w:semiHidden/>
    <w:unhideWhenUsed/>
    <w:rsid w:val="00FB5CE3"/>
    <w:rPr>
      <w:vertAlign w:val="superscript"/>
    </w:rPr>
  </w:style>
  <w:style w:type="paragraph" w:styleId="FootnoteText">
    <w:name w:val="footnote text"/>
    <w:basedOn w:val="Normal"/>
    <w:link w:val="FootnoteTextChar"/>
    <w:uiPriority w:val="99"/>
    <w:semiHidden/>
    <w:unhideWhenUsed/>
    <w:rsid w:val="00713AF8"/>
    <w:rPr>
      <w:sz w:val="20"/>
      <w:szCs w:val="20"/>
    </w:rPr>
  </w:style>
  <w:style w:type="character" w:customStyle="1" w:styleId="FootnoteTextChar">
    <w:name w:val="Footnote Text Char"/>
    <w:basedOn w:val="DefaultParagraphFont"/>
    <w:link w:val="FootnoteText"/>
    <w:uiPriority w:val="99"/>
    <w:semiHidden/>
    <w:rsid w:val="00713AF8"/>
    <w:rPr>
      <w:sz w:val="20"/>
      <w:szCs w:val="20"/>
    </w:rPr>
  </w:style>
  <w:style w:type="character" w:styleId="FootnoteReference">
    <w:name w:val="footnote reference"/>
    <w:basedOn w:val="DefaultParagraphFont"/>
    <w:uiPriority w:val="99"/>
    <w:semiHidden/>
    <w:unhideWhenUsed/>
    <w:rsid w:val="00713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5477">
      <w:bodyDiv w:val="1"/>
      <w:marLeft w:val="0"/>
      <w:marRight w:val="0"/>
      <w:marTop w:val="0"/>
      <w:marBottom w:val="0"/>
      <w:divBdr>
        <w:top w:val="none" w:sz="0" w:space="0" w:color="auto"/>
        <w:left w:val="none" w:sz="0" w:space="0" w:color="auto"/>
        <w:bottom w:val="none" w:sz="0" w:space="0" w:color="auto"/>
        <w:right w:val="none" w:sz="0" w:space="0" w:color="auto"/>
      </w:divBdr>
    </w:div>
    <w:div w:id="1470174997">
      <w:bodyDiv w:val="1"/>
      <w:marLeft w:val="0"/>
      <w:marRight w:val="0"/>
      <w:marTop w:val="0"/>
      <w:marBottom w:val="0"/>
      <w:divBdr>
        <w:top w:val="none" w:sz="0" w:space="0" w:color="auto"/>
        <w:left w:val="none" w:sz="0" w:space="0" w:color="auto"/>
        <w:bottom w:val="none" w:sz="0" w:space="0" w:color="auto"/>
        <w:right w:val="none" w:sz="0" w:space="0" w:color="auto"/>
      </w:divBdr>
    </w:div>
    <w:div w:id="18257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adamswilson@gmail.com" TargetMode="External"/><Relationship Id="rId3" Type="http://schemas.openxmlformats.org/officeDocument/2006/relationships/settings" Target="settings.xml"/><Relationship Id="rId7" Type="http://schemas.openxmlformats.org/officeDocument/2006/relationships/hyperlink" Target="mailto:Jakeadamswil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Medlin, Ruby</cp:lastModifiedBy>
  <cp:revision>2</cp:revision>
  <cp:lastPrinted>2022-07-28T17:36:00Z</cp:lastPrinted>
  <dcterms:created xsi:type="dcterms:W3CDTF">2022-08-19T17:14:00Z</dcterms:created>
  <dcterms:modified xsi:type="dcterms:W3CDTF">2022-08-19T17:14:00Z</dcterms:modified>
</cp:coreProperties>
</file>